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81009" w14:textId="7644715A" w:rsidR="00E943EB" w:rsidRPr="00BA3AC4" w:rsidRDefault="00FB0BA4" w:rsidP="00BA3A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NSU – Huizenga </w:t>
      </w:r>
      <w:r w:rsidR="00670BE5">
        <w:rPr>
          <w:b/>
          <w:sz w:val="28"/>
          <w:szCs w:val="28"/>
        </w:rPr>
        <w:t>College</w:t>
      </w:r>
      <w:r>
        <w:rPr>
          <w:b/>
          <w:sz w:val="28"/>
          <w:szCs w:val="28"/>
        </w:rPr>
        <w:t xml:space="preserve"> of Business</w:t>
      </w:r>
    </w:p>
    <w:p w14:paraId="3C5C238E" w14:textId="77777777" w:rsidR="00927B53" w:rsidRDefault="00927B53"/>
    <w:p w14:paraId="35CCC2D9" w14:textId="3FF4018A" w:rsidR="00927B53" w:rsidRDefault="00F23CF1" w:rsidP="00BA3AC4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Source Sans Pro Light"/>
          <w:b/>
          <w:color w:val="313131"/>
          <w:sz w:val="36"/>
          <w:szCs w:val="36"/>
        </w:rPr>
      </w:pPr>
      <w:r>
        <w:rPr>
          <w:rFonts w:asciiTheme="majorHAnsi" w:hAnsiTheme="majorHAnsi" w:cs="Source Sans Pro Light"/>
          <w:b/>
          <w:color w:val="313131"/>
          <w:sz w:val="36"/>
          <w:szCs w:val="36"/>
        </w:rPr>
        <w:t>Policies</w:t>
      </w:r>
      <w:r w:rsidR="00927B53" w:rsidRPr="00927B53">
        <w:rPr>
          <w:rFonts w:asciiTheme="majorHAnsi" w:hAnsiTheme="majorHAnsi" w:cs="Source Sans Pro Light"/>
          <w:b/>
          <w:color w:val="313131"/>
          <w:sz w:val="36"/>
          <w:szCs w:val="36"/>
        </w:rPr>
        <w:t xml:space="preserve"> for Teaching Online</w:t>
      </w:r>
    </w:p>
    <w:p w14:paraId="5A8ED2F2" w14:textId="0957FCF3" w:rsidR="00927B53" w:rsidRPr="00C175AD" w:rsidRDefault="00C175AD" w:rsidP="00C175AD">
      <w:pPr>
        <w:pStyle w:val="NormalWeb"/>
      </w:pPr>
      <w:r>
        <w:t xml:space="preserve">To ensure consistent quality design and delivery of the on-line educational experience at Huizenga </w:t>
      </w:r>
      <w:r w:rsidR="00670BE5">
        <w:t>College</w:t>
      </w:r>
      <w:r>
        <w:t xml:space="preserve"> of Business, the Online Academic Quality Committee in consultation with industry </w:t>
      </w:r>
      <w:r w:rsidR="00670BE5">
        <w:t>experts has developed a set of policies with accompanying suggestions and guidelines</w:t>
      </w:r>
      <w:r>
        <w:t xml:space="preserve"> that outline best practices in the field of online education. </w:t>
      </w:r>
    </w:p>
    <w:p w14:paraId="6B806F96" w14:textId="77777777" w:rsidR="00B230E3" w:rsidRDefault="00B230E3" w:rsidP="00927B53">
      <w:pPr>
        <w:widowControl w:val="0"/>
        <w:autoSpaceDE w:val="0"/>
        <w:autoSpaceDN w:val="0"/>
        <w:adjustRightInd w:val="0"/>
        <w:rPr>
          <w:rFonts w:asciiTheme="majorHAnsi" w:hAnsiTheme="majorHAnsi" w:cs="Source Sans Pro Light"/>
          <w:b/>
          <w:color w:val="313131"/>
          <w:sz w:val="32"/>
          <w:szCs w:val="32"/>
        </w:rPr>
      </w:pPr>
    </w:p>
    <w:p w14:paraId="343F6355" w14:textId="0378C347" w:rsidR="00927B53" w:rsidRDefault="00B230E3" w:rsidP="00927B53">
      <w:pPr>
        <w:widowControl w:val="0"/>
        <w:autoSpaceDE w:val="0"/>
        <w:autoSpaceDN w:val="0"/>
        <w:adjustRightInd w:val="0"/>
        <w:rPr>
          <w:rFonts w:asciiTheme="majorHAnsi" w:hAnsiTheme="majorHAnsi" w:cs="Source Sans Pro Light"/>
          <w:b/>
          <w:color w:val="313131"/>
          <w:sz w:val="32"/>
          <w:szCs w:val="32"/>
        </w:rPr>
      </w:pPr>
      <w:r>
        <w:rPr>
          <w:rFonts w:asciiTheme="majorHAnsi" w:hAnsiTheme="majorHAnsi" w:cs="Source Sans Pro Light"/>
          <w:b/>
          <w:color w:val="313131"/>
          <w:sz w:val="32"/>
          <w:szCs w:val="32"/>
        </w:rPr>
        <w:t>ONE MONTH</w:t>
      </w:r>
      <w:r w:rsidRPr="00927B53">
        <w:rPr>
          <w:rFonts w:asciiTheme="majorHAnsi" w:hAnsiTheme="majorHAnsi" w:cs="Source Sans Pro Light"/>
          <w:b/>
          <w:color w:val="313131"/>
          <w:sz w:val="32"/>
          <w:szCs w:val="32"/>
        </w:rPr>
        <w:t xml:space="preserve"> PRIOR </w:t>
      </w:r>
      <w:r>
        <w:rPr>
          <w:rFonts w:asciiTheme="majorHAnsi" w:hAnsiTheme="majorHAnsi" w:cs="Source Sans Pro Light"/>
          <w:b/>
          <w:color w:val="313131"/>
          <w:sz w:val="32"/>
          <w:szCs w:val="32"/>
        </w:rPr>
        <w:t>T</w:t>
      </w:r>
      <w:r w:rsidRPr="00927B53">
        <w:rPr>
          <w:rFonts w:asciiTheme="majorHAnsi" w:hAnsiTheme="majorHAnsi" w:cs="Source Sans Pro Light"/>
          <w:b/>
          <w:color w:val="313131"/>
          <w:sz w:val="32"/>
          <w:szCs w:val="32"/>
        </w:rPr>
        <w:t>O CLASS</w:t>
      </w:r>
      <w:r>
        <w:rPr>
          <w:rFonts w:asciiTheme="majorHAnsi" w:hAnsiTheme="majorHAnsi" w:cs="Source Sans Pro Light"/>
          <w:b/>
          <w:color w:val="313131"/>
          <w:sz w:val="32"/>
          <w:szCs w:val="32"/>
        </w:rPr>
        <w:t xml:space="preserve"> </w:t>
      </w:r>
    </w:p>
    <w:p w14:paraId="189E1EB7" w14:textId="607DE113" w:rsidR="00613EB9" w:rsidRDefault="00613EB9" w:rsidP="00613EB9">
      <w:pPr>
        <w:widowControl w:val="0"/>
        <w:autoSpaceDE w:val="0"/>
        <w:autoSpaceDN w:val="0"/>
        <w:adjustRightInd w:val="0"/>
        <w:rPr>
          <w:rFonts w:asciiTheme="majorHAnsi" w:hAnsiTheme="majorHAnsi" w:cs="Source Sans Pro Light"/>
          <w:b/>
          <w:color w:val="313131"/>
          <w:sz w:val="28"/>
          <w:szCs w:val="28"/>
        </w:rPr>
      </w:pPr>
    </w:p>
    <w:p w14:paraId="58308F23" w14:textId="3E12A673" w:rsidR="00613EB9" w:rsidRPr="00CF1762" w:rsidRDefault="00B230E3" w:rsidP="00613EB9">
      <w:pPr>
        <w:widowControl w:val="0"/>
        <w:autoSpaceDE w:val="0"/>
        <w:autoSpaceDN w:val="0"/>
        <w:adjustRightInd w:val="0"/>
        <w:rPr>
          <w:rFonts w:asciiTheme="majorHAnsi" w:hAnsiTheme="majorHAnsi" w:cs="Source Sans Pro Light"/>
          <w:b/>
          <w:color w:val="313131"/>
          <w:sz w:val="32"/>
          <w:szCs w:val="32"/>
        </w:rPr>
      </w:pPr>
      <w:r w:rsidRPr="00CF1762">
        <w:rPr>
          <w:rFonts w:asciiTheme="majorHAnsi" w:hAnsiTheme="majorHAnsi" w:cs="Source Sans Pro Light"/>
          <w:b/>
          <w:color w:val="313131"/>
          <w:sz w:val="32"/>
          <w:szCs w:val="32"/>
        </w:rPr>
        <w:t>Policy:</w:t>
      </w:r>
    </w:p>
    <w:p w14:paraId="7ED29069" w14:textId="77777777" w:rsidR="00927B53" w:rsidRPr="00927B53" w:rsidRDefault="00927B53" w:rsidP="00927B53">
      <w:pPr>
        <w:widowControl w:val="0"/>
        <w:autoSpaceDE w:val="0"/>
        <w:autoSpaceDN w:val="0"/>
        <w:adjustRightInd w:val="0"/>
        <w:rPr>
          <w:rFonts w:asciiTheme="majorHAnsi" w:hAnsiTheme="majorHAnsi" w:cs="Source Sans Pro Light"/>
          <w:color w:val="313131"/>
        </w:rPr>
      </w:pPr>
    </w:p>
    <w:p w14:paraId="6EFB18DB" w14:textId="4D5AF9AB" w:rsidR="00FB0BA4" w:rsidRDefault="00073351" w:rsidP="00927B5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216"/>
        <w:rPr>
          <w:rFonts w:asciiTheme="majorHAnsi" w:hAnsiTheme="majorHAnsi" w:cs="Source Sans Pro"/>
          <w:color w:val="434343"/>
        </w:rPr>
      </w:pPr>
      <w:r>
        <w:rPr>
          <w:rFonts w:asciiTheme="majorHAnsi" w:hAnsiTheme="majorHAnsi" w:cs="Source Sans Pro"/>
          <w:color w:val="434343"/>
        </w:rPr>
        <w:t>Check to b</w:t>
      </w:r>
      <w:r w:rsidR="00FB0BA4">
        <w:rPr>
          <w:rFonts w:asciiTheme="majorHAnsi" w:hAnsiTheme="majorHAnsi" w:cs="Source Sans Pro"/>
          <w:color w:val="434343"/>
        </w:rPr>
        <w:t xml:space="preserve">e sure online training </w:t>
      </w:r>
      <w:r w:rsidR="007C64FF">
        <w:rPr>
          <w:rFonts w:asciiTheme="majorHAnsi" w:hAnsiTheme="majorHAnsi" w:cs="Source Sans Pro"/>
          <w:color w:val="434343"/>
        </w:rPr>
        <w:t xml:space="preserve">certification </w:t>
      </w:r>
      <w:r w:rsidR="00FB0BA4">
        <w:rPr>
          <w:rFonts w:asciiTheme="majorHAnsi" w:hAnsiTheme="majorHAnsi" w:cs="Source Sans Pro"/>
          <w:color w:val="434343"/>
        </w:rPr>
        <w:t>is up-to-date.</w:t>
      </w:r>
    </w:p>
    <w:p w14:paraId="7F7C4303" w14:textId="77777777" w:rsidR="00B97FBD" w:rsidRDefault="00AD2950" w:rsidP="00B97FBD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216"/>
        <w:rPr>
          <w:rFonts w:asciiTheme="majorHAnsi" w:hAnsiTheme="majorHAnsi" w:cs="Source Sans Pro"/>
          <w:color w:val="434343"/>
        </w:rPr>
      </w:pPr>
      <w:r>
        <w:rPr>
          <w:rFonts w:asciiTheme="majorHAnsi" w:hAnsiTheme="majorHAnsi" w:cs="Source Sans Pro"/>
          <w:color w:val="434343"/>
        </w:rPr>
        <w:t xml:space="preserve">Verify </w:t>
      </w:r>
      <w:r w:rsidR="00670BE5">
        <w:rPr>
          <w:rFonts w:asciiTheme="majorHAnsi" w:hAnsiTheme="majorHAnsi" w:cs="Source Sans Pro"/>
          <w:color w:val="434343"/>
        </w:rPr>
        <w:t xml:space="preserve">that </w:t>
      </w:r>
      <w:r w:rsidR="00073351">
        <w:rPr>
          <w:rFonts w:asciiTheme="majorHAnsi" w:hAnsiTheme="majorHAnsi" w:cs="Source Sans Pro"/>
          <w:color w:val="434343"/>
        </w:rPr>
        <w:t>c</w:t>
      </w:r>
      <w:r w:rsidR="00927B53" w:rsidRPr="00927B53">
        <w:rPr>
          <w:rFonts w:asciiTheme="majorHAnsi" w:hAnsiTheme="majorHAnsi" w:cs="Source Sans Pro"/>
          <w:color w:val="434343"/>
        </w:rPr>
        <w:t xml:space="preserve">ourse </w:t>
      </w:r>
      <w:r w:rsidR="00073351">
        <w:rPr>
          <w:rFonts w:asciiTheme="majorHAnsi" w:hAnsiTheme="majorHAnsi" w:cs="Source Sans Pro"/>
          <w:color w:val="434343"/>
        </w:rPr>
        <w:t>design</w:t>
      </w:r>
      <w:r>
        <w:rPr>
          <w:rFonts w:asciiTheme="majorHAnsi" w:hAnsiTheme="majorHAnsi" w:cs="Source Sans Pro"/>
          <w:color w:val="434343"/>
        </w:rPr>
        <w:t xml:space="preserve"> is up to date</w:t>
      </w:r>
      <w:r w:rsidR="00927B53" w:rsidRPr="00927B53">
        <w:rPr>
          <w:rFonts w:asciiTheme="majorHAnsi" w:hAnsiTheme="majorHAnsi" w:cs="Source Sans Pro"/>
          <w:color w:val="434343"/>
        </w:rPr>
        <w:t xml:space="preserve"> </w:t>
      </w:r>
    </w:p>
    <w:p w14:paraId="7F6D06D9" w14:textId="5D23C738" w:rsidR="00817040" w:rsidRDefault="00817040" w:rsidP="00B97FBD">
      <w:pPr>
        <w:widowControl w:val="0"/>
        <w:numPr>
          <w:ilvl w:val="2"/>
          <w:numId w:val="3"/>
        </w:numPr>
        <w:tabs>
          <w:tab w:val="left" w:pos="720"/>
        </w:tabs>
        <w:autoSpaceDE w:val="0"/>
        <w:autoSpaceDN w:val="0"/>
        <w:adjustRightInd w:val="0"/>
        <w:ind w:left="810"/>
        <w:rPr>
          <w:rFonts w:asciiTheme="majorHAnsi" w:hAnsiTheme="majorHAnsi" w:cs="Source Sans Pro"/>
          <w:color w:val="434343"/>
        </w:rPr>
      </w:pPr>
      <w:r w:rsidRPr="00B97FBD">
        <w:rPr>
          <w:rFonts w:asciiTheme="majorHAnsi" w:hAnsiTheme="majorHAnsi" w:cs="Source Sans Pro"/>
          <w:color w:val="434343"/>
        </w:rPr>
        <w:t>Technology choices should be verified and checked for functionality.</w:t>
      </w:r>
    </w:p>
    <w:p w14:paraId="409E965F" w14:textId="1EFB8AFD" w:rsidR="00B97FBD" w:rsidRDefault="00B97FBD" w:rsidP="00B97FBD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216"/>
        <w:rPr>
          <w:rFonts w:asciiTheme="majorHAnsi" w:hAnsiTheme="majorHAnsi" w:cs="Source Sans Pro"/>
          <w:color w:val="434343"/>
        </w:rPr>
      </w:pPr>
      <w:r>
        <w:rPr>
          <w:rFonts w:asciiTheme="majorHAnsi" w:hAnsiTheme="majorHAnsi" w:cs="Source Sans Pro"/>
          <w:color w:val="434343"/>
        </w:rPr>
        <w:t>Verify that the syllabus on the Huizenga Portal is correct.</w:t>
      </w:r>
    </w:p>
    <w:p w14:paraId="5EE84803" w14:textId="101F7921" w:rsidR="00B97FBD" w:rsidRPr="00B97FBD" w:rsidRDefault="00B97FBD" w:rsidP="00B97FBD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216"/>
        <w:rPr>
          <w:rFonts w:asciiTheme="majorHAnsi" w:hAnsiTheme="majorHAnsi" w:cs="Source Sans Pro"/>
          <w:color w:val="434343"/>
        </w:rPr>
      </w:pPr>
      <w:r>
        <w:rPr>
          <w:rFonts w:asciiTheme="majorHAnsi" w:hAnsiTheme="majorHAnsi" w:cs="Source Sans Pro"/>
          <w:color w:val="434343"/>
        </w:rPr>
        <w:t>Develop course materials other than just those provided by the textbook publisher.</w:t>
      </w:r>
    </w:p>
    <w:p w14:paraId="349623C9" w14:textId="013F3677" w:rsidR="00B611C4" w:rsidRDefault="00B611C4" w:rsidP="00B97FBD">
      <w:pPr>
        <w:widowControl w:val="0"/>
        <w:autoSpaceDE w:val="0"/>
        <w:autoSpaceDN w:val="0"/>
        <w:adjustRightInd w:val="0"/>
        <w:rPr>
          <w:rFonts w:asciiTheme="majorHAnsi" w:hAnsiTheme="majorHAnsi" w:cs="Source Sans Pro Light"/>
          <w:b/>
          <w:color w:val="313131"/>
          <w:sz w:val="32"/>
          <w:szCs w:val="32"/>
        </w:rPr>
      </w:pPr>
    </w:p>
    <w:p w14:paraId="71192E45" w14:textId="48486BB9" w:rsidR="00AD2950" w:rsidRDefault="00B97FBD" w:rsidP="00CF679A">
      <w:pPr>
        <w:widowControl w:val="0"/>
        <w:autoSpaceDE w:val="0"/>
        <w:autoSpaceDN w:val="0"/>
        <w:adjustRightInd w:val="0"/>
        <w:ind w:firstLine="270"/>
        <w:rPr>
          <w:rFonts w:asciiTheme="majorHAnsi" w:hAnsiTheme="majorHAnsi" w:cs="Source Sans Pro Light"/>
          <w:b/>
          <w:color w:val="313131"/>
          <w:sz w:val="28"/>
          <w:szCs w:val="28"/>
        </w:rPr>
      </w:pPr>
      <w:r w:rsidRPr="00B97FBD">
        <w:rPr>
          <w:rFonts w:asciiTheme="majorHAnsi" w:hAnsiTheme="majorHAnsi" w:cs="Source Sans Pro Light"/>
          <w:b/>
          <w:color w:val="313131"/>
          <w:sz w:val="28"/>
          <w:szCs w:val="28"/>
        </w:rPr>
        <w:t>Guidelines/Suggestions</w:t>
      </w:r>
      <w:r w:rsidR="00B230E3">
        <w:rPr>
          <w:rFonts w:asciiTheme="majorHAnsi" w:hAnsiTheme="majorHAnsi" w:cs="Source Sans Pro Light"/>
          <w:b/>
          <w:color w:val="313131"/>
          <w:sz w:val="28"/>
          <w:szCs w:val="28"/>
        </w:rPr>
        <w:t>:</w:t>
      </w:r>
    </w:p>
    <w:p w14:paraId="6C88699C" w14:textId="77777777" w:rsidR="00B230E3" w:rsidRPr="00B97FBD" w:rsidRDefault="00B230E3" w:rsidP="00CF679A">
      <w:pPr>
        <w:widowControl w:val="0"/>
        <w:autoSpaceDE w:val="0"/>
        <w:autoSpaceDN w:val="0"/>
        <w:adjustRightInd w:val="0"/>
        <w:ind w:firstLine="270"/>
        <w:rPr>
          <w:rFonts w:asciiTheme="majorHAnsi" w:hAnsiTheme="majorHAnsi" w:cs="Source Sans Pro Light"/>
          <w:b/>
          <w:color w:val="313131"/>
          <w:sz w:val="28"/>
          <w:szCs w:val="28"/>
        </w:rPr>
      </w:pPr>
    </w:p>
    <w:p w14:paraId="6832D24E" w14:textId="227CA02E" w:rsidR="00AD2950" w:rsidRDefault="00B97FBD" w:rsidP="00B97FBD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ind w:hanging="234"/>
        <w:rPr>
          <w:rFonts w:asciiTheme="majorHAnsi" w:hAnsiTheme="majorHAnsi" w:cs="Source Sans Pro"/>
          <w:color w:val="434343"/>
        </w:rPr>
      </w:pPr>
      <w:r>
        <w:rPr>
          <w:rFonts w:asciiTheme="majorHAnsi" w:hAnsiTheme="majorHAnsi" w:cs="Source Sans Pro"/>
          <w:color w:val="434343"/>
        </w:rPr>
        <w:t xml:space="preserve">Faculty member </w:t>
      </w:r>
      <w:r w:rsidR="00AD2950" w:rsidRPr="00AD2950">
        <w:rPr>
          <w:rFonts w:asciiTheme="majorHAnsi" w:hAnsiTheme="majorHAnsi" w:cs="Source Sans Pro"/>
          <w:color w:val="434343"/>
        </w:rPr>
        <w:t xml:space="preserve">should meet periodically with a course designer if </w:t>
      </w:r>
      <w:r>
        <w:rPr>
          <w:rFonts w:asciiTheme="majorHAnsi" w:hAnsiTheme="majorHAnsi" w:cs="Source Sans Pro"/>
          <w:color w:val="434343"/>
        </w:rPr>
        <w:t xml:space="preserve">the </w:t>
      </w:r>
      <w:r w:rsidR="00AD2950" w:rsidRPr="00AD2950">
        <w:rPr>
          <w:rFonts w:asciiTheme="majorHAnsi" w:hAnsiTheme="majorHAnsi" w:cs="Source Sans Pro"/>
          <w:color w:val="434343"/>
        </w:rPr>
        <w:t>faculty member is a Course Academic Leader.</w:t>
      </w:r>
    </w:p>
    <w:p w14:paraId="75B5E8A1" w14:textId="77777777" w:rsidR="00AD2950" w:rsidRPr="00AD2950" w:rsidRDefault="00AD2950" w:rsidP="00AD2950">
      <w:pPr>
        <w:pStyle w:val="ListParagraph"/>
        <w:widowControl w:val="0"/>
        <w:autoSpaceDE w:val="0"/>
        <w:autoSpaceDN w:val="0"/>
        <w:adjustRightInd w:val="0"/>
        <w:ind w:left="504"/>
        <w:rPr>
          <w:rFonts w:asciiTheme="majorHAnsi" w:hAnsiTheme="majorHAnsi" w:cs="Source Sans Pro"/>
          <w:color w:val="434343"/>
        </w:rPr>
      </w:pPr>
    </w:p>
    <w:p w14:paraId="3945C0BC" w14:textId="77777777" w:rsidR="00B230E3" w:rsidRDefault="00B230E3" w:rsidP="00E42484">
      <w:pPr>
        <w:widowControl w:val="0"/>
        <w:autoSpaceDE w:val="0"/>
        <w:autoSpaceDN w:val="0"/>
        <w:adjustRightInd w:val="0"/>
        <w:ind w:firstLine="90"/>
        <w:rPr>
          <w:rFonts w:asciiTheme="majorHAnsi" w:hAnsiTheme="majorHAnsi" w:cs="Source Sans Pro Light"/>
          <w:b/>
          <w:color w:val="313131"/>
          <w:sz w:val="32"/>
          <w:szCs w:val="32"/>
        </w:rPr>
      </w:pPr>
    </w:p>
    <w:p w14:paraId="17F61F54" w14:textId="0D3C72BF" w:rsidR="00B230E3" w:rsidRDefault="00B230E3" w:rsidP="00E42484">
      <w:pPr>
        <w:widowControl w:val="0"/>
        <w:autoSpaceDE w:val="0"/>
        <w:autoSpaceDN w:val="0"/>
        <w:adjustRightInd w:val="0"/>
        <w:ind w:firstLine="90"/>
        <w:rPr>
          <w:rFonts w:asciiTheme="majorHAnsi" w:hAnsiTheme="majorHAnsi" w:cs="Source Sans Pro Light"/>
          <w:b/>
          <w:color w:val="313131"/>
          <w:sz w:val="32"/>
          <w:szCs w:val="32"/>
        </w:rPr>
      </w:pPr>
      <w:r w:rsidRPr="00927B53">
        <w:rPr>
          <w:rFonts w:asciiTheme="majorHAnsi" w:hAnsiTheme="majorHAnsi" w:cs="Source Sans Pro Light"/>
          <w:b/>
          <w:color w:val="313131"/>
          <w:sz w:val="32"/>
          <w:szCs w:val="32"/>
        </w:rPr>
        <w:t>ONE WEEK PRIOR TO CLASS</w:t>
      </w:r>
      <w:r>
        <w:rPr>
          <w:rFonts w:asciiTheme="majorHAnsi" w:hAnsiTheme="majorHAnsi" w:cs="Source Sans Pro Light"/>
          <w:b/>
          <w:color w:val="313131"/>
          <w:sz w:val="32"/>
          <w:szCs w:val="32"/>
        </w:rPr>
        <w:t xml:space="preserve"> </w:t>
      </w:r>
    </w:p>
    <w:p w14:paraId="5948AA3B" w14:textId="77777777" w:rsidR="00B230E3" w:rsidRDefault="00B230E3" w:rsidP="00E42484">
      <w:pPr>
        <w:widowControl w:val="0"/>
        <w:autoSpaceDE w:val="0"/>
        <w:autoSpaceDN w:val="0"/>
        <w:adjustRightInd w:val="0"/>
        <w:ind w:firstLine="90"/>
        <w:rPr>
          <w:rFonts w:asciiTheme="majorHAnsi" w:hAnsiTheme="majorHAnsi" w:cs="Source Sans Pro Light"/>
          <w:b/>
          <w:color w:val="313131"/>
          <w:sz w:val="32"/>
          <w:szCs w:val="32"/>
        </w:rPr>
      </w:pPr>
    </w:p>
    <w:p w14:paraId="7EE7A2F8" w14:textId="66FCAEB3" w:rsidR="00927B53" w:rsidRPr="00927B53" w:rsidRDefault="00B230E3" w:rsidP="00E42484">
      <w:pPr>
        <w:widowControl w:val="0"/>
        <w:autoSpaceDE w:val="0"/>
        <w:autoSpaceDN w:val="0"/>
        <w:adjustRightInd w:val="0"/>
        <w:ind w:firstLine="90"/>
        <w:rPr>
          <w:rFonts w:asciiTheme="majorHAnsi" w:hAnsiTheme="majorHAnsi" w:cs="Source Sans Pro Light"/>
          <w:b/>
          <w:color w:val="313131"/>
          <w:sz w:val="32"/>
          <w:szCs w:val="32"/>
        </w:rPr>
      </w:pPr>
      <w:r>
        <w:rPr>
          <w:rFonts w:asciiTheme="majorHAnsi" w:hAnsiTheme="majorHAnsi" w:cs="Source Sans Pro Light"/>
          <w:b/>
          <w:color w:val="313131"/>
          <w:sz w:val="32"/>
          <w:szCs w:val="32"/>
        </w:rPr>
        <w:t>Policy:</w:t>
      </w:r>
    </w:p>
    <w:p w14:paraId="1763F2D7" w14:textId="77777777" w:rsidR="00927B53" w:rsidRPr="00927B53" w:rsidRDefault="00927B53" w:rsidP="00927B53">
      <w:pPr>
        <w:widowControl w:val="0"/>
        <w:autoSpaceDE w:val="0"/>
        <w:autoSpaceDN w:val="0"/>
        <w:adjustRightInd w:val="0"/>
        <w:ind w:hanging="216"/>
        <w:rPr>
          <w:rFonts w:asciiTheme="majorHAnsi" w:hAnsiTheme="majorHAnsi" w:cs="Source Sans Pro Light"/>
          <w:color w:val="313131"/>
        </w:rPr>
      </w:pPr>
    </w:p>
    <w:p w14:paraId="7067E790" w14:textId="77777777" w:rsidR="00B611C4" w:rsidRDefault="00B611C4" w:rsidP="00B611C4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Source Sans Pro"/>
          <w:color w:val="434343"/>
        </w:rPr>
      </w:pPr>
      <w:r>
        <w:rPr>
          <w:rFonts w:asciiTheme="majorHAnsi" w:hAnsiTheme="majorHAnsi" w:cs="Source Sans Pro"/>
          <w:color w:val="434343"/>
        </w:rPr>
        <w:t>Send an email announcement to students, including the following:</w:t>
      </w:r>
    </w:p>
    <w:p w14:paraId="5D2B67C3" w14:textId="77777777" w:rsidR="00B611C4" w:rsidRDefault="008F6891" w:rsidP="00B611C4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firstLine="36"/>
        <w:rPr>
          <w:rFonts w:asciiTheme="majorHAnsi" w:hAnsiTheme="majorHAnsi" w:cs="Source Sans Pro"/>
          <w:color w:val="434343"/>
        </w:rPr>
      </w:pPr>
      <w:r>
        <w:rPr>
          <w:rFonts w:asciiTheme="majorHAnsi" w:hAnsiTheme="majorHAnsi" w:cs="Source Sans Pro"/>
          <w:color w:val="434343"/>
        </w:rPr>
        <w:t>w</w:t>
      </w:r>
      <w:r w:rsidR="00B611C4">
        <w:rPr>
          <w:rFonts w:asciiTheme="majorHAnsi" w:hAnsiTheme="majorHAnsi" w:cs="Source Sans Pro"/>
          <w:color w:val="434343"/>
        </w:rPr>
        <w:t>elcome statement</w:t>
      </w:r>
    </w:p>
    <w:p w14:paraId="653885C5" w14:textId="0D0C1B7E" w:rsidR="00B611C4" w:rsidRDefault="008F6891" w:rsidP="00B611C4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firstLine="36"/>
        <w:rPr>
          <w:rFonts w:asciiTheme="majorHAnsi" w:hAnsiTheme="majorHAnsi" w:cs="Source Sans Pro"/>
          <w:color w:val="434343"/>
        </w:rPr>
      </w:pPr>
      <w:r>
        <w:rPr>
          <w:rFonts w:asciiTheme="majorHAnsi" w:hAnsiTheme="majorHAnsi" w:cs="Source Sans Pro"/>
          <w:color w:val="434343"/>
        </w:rPr>
        <w:t xml:space="preserve">current </w:t>
      </w:r>
      <w:r w:rsidR="00F23CF1">
        <w:rPr>
          <w:rFonts w:asciiTheme="majorHAnsi" w:hAnsiTheme="majorHAnsi" w:cs="Source Sans Pro"/>
          <w:color w:val="434343"/>
        </w:rPr>
        <w:t xml:space="preserve">detailed </w:t>
      </w:r>
      <w:r>
        <w:rPr>
          <w:rFonts w:asciiTheme="majorHAnsi" w:hAnsiTheme="majorHAnsi" w:cs="Source Sans Pro"/>
          <w:color w:val="434343"/>
        </w:rPr>
        <w:t>course syllabus in PDF format</w:t>
      </w:r>
    </w:p>
    <w:p w14:paraId="4470BFEA" w14:textId="77777777" w:rsidR="008F6891" w:rsidRDefault="008F6891" w:rsidP="00B611C4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firstLine="36"/>
        <w:rPr>
          <w:rFonts w:asciiTheme="majorHAnsi" w:hAnsiTheme="majorHAnsi" w:cs="Source Sans Pro"/>
          <w:color w:val="434343"/>
        </w:rPr>
      </w:pPr>
      <w:r>
        <w:rPr>
          <w:rFonts w:asciiTheme="majorHAnsi" w:hAnsiTheme="majorHAnsi" w:cs="Source Sans Pro"/>
          <w:color w:val="434343"/>
        </w:rPr>
        <w:t>textbooks and other course materials</w:t>
      </w:r>
    </w:p>
    <w:p w14:paraId="347F5CAF" w14:textId="77777777" w:rsidR="008F6891" w:rsidRDefault="008F6891" w:rsidP="00B611C4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firstLine="36"/>
        <w:rPr>
          <w:rFonts w:asciiTheme="majorHAnsi" w:hAnsiTheme="majorHAnsi" w:cs="Source Sans Pro"/>
          <w:color w:val="434343"/>
        </w:rPr>
      </w:pPr>
      <w:r>
        <w:rPr>
          <w:rFonts w:asciiTheme="majorHAnsi" w:hAnsiTheme="majorHAnsi" w:cs="Source Sans Pro"/>
          <w:color w:val="434343"/>
        </w:rPr>
        <w:t>expectations prior to the first class (readings, etc.)</w:t>
      </w:r>
    </w:p>
    <w:p w14:paraId="151375E6" w14:textId="5252B44A" w:rsidR="008F6891" w:rsidRDefault="00165C43" w:rsidP="00B611C4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firstLine="36"/>
        <w:rPr>
          <w:rFonts w:asciiTheme="majorHAnsi" w:hAnsiTheme="majorHAnsi" w:cs="Source Sans Pro"/>
          <w:color w:val="434343"/>
        </w:rPr>
      </w:pPr>
      <w:r>
        <w:rPr>
          <w:rFonts w:asciiTheme="majorHAnsi" w:hAnsiTheme="majorHAnsi" w:cs="Source Sans Pro"/>
          <w:color w:val="434343"/>
        </w:rPr>
        <w:t>explain requirements to remain an active student for the purpose of roster reconciliation (must meet University guidelines)</w:t>
      </w:r>
    </w:p>
    <w:p w14:paraId="0D051F60" w14:textId="5D3C8403" w:rsidR="0071282E" w:rsidRDefault="0071282E" w:rsidP="0071282E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hanging="324"/>
        <w:rPr>
          <w:rFonts w:asciiTheme="majorHAnsi" w:hAnsiTheme="majorHAnsi" w:cs="Source Sans Pro"/>
          <w:color w:val="434343"/>
        </w:rPr>
      </w:pPr>
      <w:r>
        <w:rPr>
          <w:rFonts w:asciiTheme="majorHAnsi" w:hAnsiTheme="majorHAnsi" w:cs="Source Sans Pro"/>
          <w:color w:val="434343"/>
        </w:rPr>
        <w:t xml:space="preserve">Upload the welcome letter as </w:t>
      </w:r>
      <w:r w:rsidR="00165C43">
        <w:rPr>
          <w:rFonts w:asciiTheme="majorHAnsi" w:hAnsiTheme="majorHAnsi" w:cs="Source Sans Pro"/>
          <w:color w:val="434343"/>
        </w:rPr>
        <w:t xml:space="preserve">the </w:t>
      </w:r>
      <w:r>
        <w:rPr>
          <w:rFonts w:asciiTheme="majorHAnsi" w:hAnsiTheme="majorHAnsi" w:cs="Source Sans Pro"/>
          <w:color w:val="434343"/>
        </w:rPr>
        <w:t xml:space="preserve">opening course announcement on </w:t>
      </w:r>
      <w:r w:rsidR="005D0202">
        <w:rPr>
          <w:rFonts w:asciiTheme="majorHAnsi" w:hAnsiTheme="majorHAnsi" w:cs="Source Sans Pro"/>
          <w:color w:val="434343"/>
        </w:rPr>
        <w:t>Canvas</w:t>
      </w:r>
      <w:r>
        <w:rPr>
          <w:rFonts w:asciiTheme="majorHAnsi" w:hAnsiTheme="majorHAnsi" w:cs="Source Sans Pro"/>
          <w:color w:val="434343"/>
        </w:rPr>
        <w:t>.</w:t>
      </w:r>
    </w:p>
    <w:p w14:paraId="5249C65C" w14:textId="0F8FBA2A" w:rsidR="0071282E" w:rsidRDefault="00812F16" w:rsidP="0071282E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hanging="324"/>
        <w:rPr>
          <w:rFonts w:asciiTheme="majorHAnsi" w:hAnsiTheme="majorHAnsi" w:cs="Source Sans Pro"/>
          <w:color w:val="434343"/>
        </w:rPr>
      </w:pPr>
      <w:r w:rsidRPr="00CF679A">
        <w:rPr>
          <w:rFonts w:asciiTheme="majorHAnsi" w:hAnsiTheme="majorHAnsi" w:cs="Source Sans Pro"/>
          <w:color w:val="434343"/>
        </w:rPr>
        <w:t>Verify</w:t>
      </w:r>
      <w:r w:rsidR="0071282E">
        <w:rPr>
          <w:rFonts w:asciiTheme="majorHAnsi" w:hAnsiTheme="majorHAnsi" w:cs="Source Sans Pro"/>
          <w:color w:val="434343"/>
        </w:rPr>
        <w:t xml:space="preserve"> everything </w:t>
      </w:r>
      <w:r w:rsidR="00C91F76">
        <w:rPr>
          <w:rFonts w:asciiTheme="majorHAnsi" w:hAnsiTheme="majorHAnsi" w:cs="Source Sans Pro"/>
          <w:color w:val="434343"/>
        </w:rPr>
        <w:t xml:space="preserve">was </w:t>
      </w:r>
      <w:r w:rsidR="0071282E">
        <w:rPr>
          <w:rFonts w:asciiTheme="majorHAnsi" w:hAnsiTheme="majorHAnsi" w:cs="Source Sans Pro"/>
          <w:color w:val="434343"/>
        </w:rPr>
        <w:t>copied over from</w:t>
      </w:r>
      <w:r w:rsidR="00165C43">
        <w:rPr>
          <w:rFonts w:asciiTheme="majorHAnsi" w:hAnsiTheme="majorHAnsi" w:cs="Source Sans Pro"/>
          <w:color w:val="434343"/>
        </w:rPr>
        <w:t xml:space="preserve"> </w:t>
      </w:r>
      <w:r w:rsidR="005F2232">
        <w:rPr>
          <w:rFonts w:asciiTheme="majorHAnsi" w:hAnsiTheme="majorHAnsi" w:cs="Source Sans Pro"/>
          <w:color w:val="434343"/>
        </w:rPr>
        <w:t xml:space="preserve">the </w:t>
      </w:r>
      <w:r w:rsidR="00165C43">
        <w:rPr>
          <w:rFonts w:asciiTheme="majorHAnsi" w:hAnsiTheme="majorHAnsi" w:cs="Source Sans Pro"/>
          <w:color w:val="434343"/>
        </w:rPr>
        <w:t>course</w:t>
      </w:r>
      <w:r w:rsidR="0071282E">
        <w:rPr>
          <w:rFonts w:asciiTheme="majorHAnsi" w:hAnsiTheme="majorHAnsi" w:cs="Source Sans Pro"/>
          <w:color w:val="434343"/>
        </w:rPr>
        <w:t xml:space="preserve"> template as requested.</w:t>
      </w:r>
    </w:p>
    <w:p w14:paraId="09BDAC13" w14:textId="34CABEFF" w:rsidR="0071282E" w:rsidRDefault="0071282E" w:rsidP="0071282E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hanging="324"/>
        <w:rPr>
          <w:rFonts w:asciiTheme="majorHAnsi" w:hAnsiTheme="majorHAnsi" w:cs="Source Sans Pro"/>
          <w:color w:val="434343"/>
        </w:rPr>
      </w:pPr>
      <w:r>
        <w:rPr>
          <w:rFonts w:asciiTheme="majorHAnsi" w:hAnsiTheme="majorHAnsi" w:cs="Source Sans Pro"/>
          <w:color w:val="434343"/>
        </w:rPr>
        <w:t xml:space="preserve">Test all course links and videos </w:t>
      </w:r>
    </w:p>
    <w:p w14:paraId="50080E3A" w14:textId="714DDCD9" w:rsidR="001741D5" w:rsidRDefault="00CF679A" w:rsidP="0071282E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hanging="324"/>
        <w:rPr>
          <w:rFonts w:asciiTheme="majorHAnsi" w:hAnsiTheme="majorHAnsi" w:cs="Source Sans Pro"/>
          <w:color w:val="434343"/>
        </w:rPr>
      </w:pPr>
      <w:r>
        <w:rPr>
          <w:rFonts w:asciiTheme="majorHAnsi" w:hAnsiTheme="majorHAnsi" w:cs="Source Sans Pro"/>
          <w:color w:val="434343"/>
        </w:rPr>
        <w:lastRenderedPageBreak/>
        <w:t>Check</w:t>
      </w:r>
      <w:r w:rsidR="00812F16">
        <w:rPr>
          <w:rFonts w:asciiTheme="majorHAnsi" w:hAnsiTheme="majorHAnsi" w:cs="Source Sans Pro"/>
          <w:color w:val="434343"/>
        </w:rPr>
        <w:t xml:space="preserve"> </w:t>
      </w:r>
      <w:r w:rsidR="001741D5">
        <w:rPr>
          <w:rFonts w:asciiTheme="majorHAnsi" w:hAnsiTheme="majorHAnsi" w:cs="Source Sans Pro"/>
          <w:color w:val="434343"/>
        </w:rPr>
        <w:t>that materials are free of spelling and grammatical errors</w:t>
      </w:r>
    </w:p>
    <w:p w14:paraId="1670E085" w14:textId="70EE743A" w:rsidR="007146C0" w:rsidRDefault="007146C0" w:rsidP="0071282E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hanging="324"/>
        <w:rPr>
          <w:rFonts w:asciiTheme="majorHAnsi" w:hAnsiTheme="majorHAnsi" w:cs="Source Sans Pro"/>
          <w:color w:val="434343"/>
        </w:rPr>
      </w:pPr>
      <w:r>
        <w:rPr>
          <w:rFonts w:asciiTheme="majorHAnsi" w:hAnsiTheme="majorHAnsi" w:cs="Source Sans Pro"/>
          <w:color w:val="434343"/>
        </w:rPr>
        <w:t xml:space="preserve">Post syllabus on </w:t>
      </w:r>
      <w:r w:rsidR="005D0202">
        <w:rPr>
          <w:rFonts w:asciiTheme="majorHAnsi" w:hAnsiTheme="majorHAnsi" w:cs="Source Sans Pro"/>
          <w:color w:val="434343"/>
        </w:rPr>
        <w:t>Canvas</w:t>
      </w:r>
      <w:r>
        <w:rPr>
          <w:rFonts w:asciiTheme="majorHAnsi" w:hAnsiTheme="majorHAnsi" w:cs="Source Sans Pro"/>
          <w:color w:val="434343"/>
        </w:rPr>
        <w:t xml:space="preserve"> in approved Huizenga format</w:t>
      </w:r>
    </w:p>
    <w:p w14:paraId="7FBAC951" w14:textId="122B4B89" w:rsidR="003B5E7C" w:rsidRDefault="003B5E7C" w:rsidP="0071282E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hanging="324"/>
        <w:rPr>
          <w:rFonts w:asciiTheme="majorHAnsi" w:hAnsiTheme="majorHAnsi" w:cs="Source Sans Pro"/>
          <w:color w:val="434343"/>
        </w:rPr>
      </w:pPr>
      <w:r>
        <w:rPr>
          <w:rFonts w:asciiTheme="majorHAnsi" w:hAnsiTheme="majorHAnsi" w:cs="Source Sans Pro"/>
          <w:color w:val="434343"/>
        </w:rPr>
        <w:t xml:space="preserve">Ensure that instructor contact </w:t>
      </w:r>
      <w:r w:rsidR="00A16ABC">
        <w:rPr>
          <w:rFonts w:asciiTheme="majorHAnsi" w:hAnsiTheme="majorHAnsi" w:cs="Source Sans Pro"/>
          <w:color w:val="434343"/>
        </w:rPr>
        <w:t xml:space="preserve">information </w:t>
      </w:r>
      <w:r>
        <w:rPr>
          <w:rFonts w:asciiTheme="majorHAnsi" w:hAnsiTheme="majorHAnsi" w:cs="Source Sans Pro"/>
          <w:color w:val="434343"/>
        </w:rPr>
        <w:t xml:space="preserve">on </w:t>
      </w:r>
      <w:r w:rsidR="005D0202">
        <w:rPr>
          <w:rFonts w:asciiTheme="majorHAnsi" w:hAnsiTheme="majorHAnsi" w:cs="Source Sans Pro"/>
          <w:color w:val="434343"/>
        </w:rPr>
        <w:t>Canvas</w:t>
      </w:r>
      <w:r>
        <w:rPr>
          <w:rFonts w:asciiTheme="majorHAnsi" w:hAnsiTheme="majorHAnsi" w:cs="Source Sans Pro"/>
          <w:color w:val="434343"/>
        </w:rPr>
        <w:t xml:space="preserve"> is up-to-date</w:t>
      </w:r>
    </w:p>
    <w:p w14:paraId="269EC79B" w14:textId="63BF2E92" w:rsidR="00B611C4" w:rsidRDefault="002B1428" w:rsidP="00B972E4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324"/>
        <w:rPr>
          <w:rFonts w:asciiTheme="majorHAnsi" w:hAnsiTheme="majorHAnsi" w:cs="Source Sans Pro"/>
          <w:color w:val="434343"/>
        </w:rPr>
      </w:pPr>
      <w:r w:rsidRPr="00CF679A">
        <w:rPr>
          <w:rFonts w:asciiTheme="majorHAnsi" w:hAnsiTheme="majorHAnsi" w:cs="Source Sans Pro"/>
          <w:color w:val="434343"/>
        </w:rPr>
        <w:t>Verify</w:t>
      </w:r>
      <w:r>
        <w:rPr>
          <w:rFonts w:asciiTheme="majorHAnsi" w:hAnsiTheme="majorHAnsi" w:cs="Source Sans Pro"/>
          <w:color w:val="434343"/>
        </w:rPr>
        <w:t xml:space="preserve"> </w:t>
      </w:r>
      <w:r w:rsidR="00CF679A">
        <w:rPr>
          <w:rFonts w:asciiTheme="majorHAnsi" w:hAnsiTheme="majorHAnsi" w:cs="Source Sans Pro"/>
          <w:color w:val="434343"/>
        </w:rPr>
        <w:t xml:space="preserve">that </w:t>
      </w:r>
      <w:r w:rsidR="005D0202">
        <w:rPr>
          <w:rFonts w:asciiTheme="majorHAnsi" w:hAnsiTheme="majorHAnsi" w:cs="Source Sans Pro"/>
          <w:color w:val="434343"/>
        </w:rPr>
        <w:t>Canvas</w:t>
      </w:r>
      <w:r w:rsidR="00A16ABC" w:rsidRPr="00927B53">
        <w:rPr>
          <w:rFonts w:asciiTheme="majorHAnsi" w:hAnsiTheme="majorHAnsi" w:cs="Source Sans Pro"/>
          <w:color w:val="434343"/>
        </w:rPr>
        <w:t xml:space="preserve"> </w:t>
      </w:r>
      <w:r w:rsidR="00073351" w:rsidRPr="00073351">
        <w:rPr>
          <w:rFonts w:asciiTheme="majorHAnsi" w:hAnsiTheme="majorHAnsi" w:cs="Source Sans Pro"/>
          <w:iCs/>
          <w:color w:val="434343"/>
        </w:rPr>
        <w:t>Gradebook</w:t>
      </w:r>
      <w:r w:rsidR="00CF679A">
        <w:rPr>
          <w:rFonts w:asciiTheme="majorHAnsi" w:hAnsiTheme="majorHAnsi" w:cs="Source Sans Pro"/>
          <w:iCs/>
          <w:color w:val="434343"/>
        </w:rPr>
        <w:t xml:space="preserve"> is set-up</w:t>
      </w:r>
      <w:r w:rsidR="007146C0">
        <w:rPr>
          <w:rFonts w:asciiTheme="majorHAnsi" w:hAnsiTheme="majorHAnsi" w:cs="Source Sans Pro"/>
          <w:color w:val="434343"/>
        </w:rPr>
        <w:t xml:space="preserve">, including </w:t>
      </w:r>
      <w:r w:rsidR="00A16ABC" w:rsidRPr="00927B53">
        <w:rPr>
          <w:rFonts w:asciiTheme="majorHAnsi" w:hAnsiTheme="majorHAnsi" w:cs="Source Sans Pro"/>
          <w:color w:val="434343"/>
        </w:rPr>
        <w:t>all assignment titles,</w:t>
      </w:r>
      <w:r w:rsidR="00E179B4">
        <w:rPr>
          <w:rFonts w:asciiTheme="majorHAnsi" w:hAnsiTheme="majorHAnsi" w:cs="Source Sans Pro"/>
          <w:color w:val="434343"/>
        </w:rPr>
        <w:t xml:space="preserve"> due dates, points</w:t>
      </w:r>
      <w:r w:rsidR="00CD0F6E">
        <w:rPr>
          <w:rFonts w:asciiTheme="majorHAnsi" w:hAnsiTheme="majorHAnsi" w:cs="Source Sans Pro"/>
          <w:color w:val="434343"/>
        </w:rPr>
        <w:t>,</w:t>
      </w:r>
      <w:r w:rsidR="00E179B4">
        <w:rPr>
          <w:rFonts w:asciiTheme="majorHAnsi" w:hAnsiTheme="majorHAnsi" w:cs="Source Sans Pro"/>
          <w:color w:val="434343"/>
        </w:rPr>
        <w:t xml:space="preserve"> and weights.</w:t>
      </w:r>
    </w:p>
    <w:p w14:paraId="36FBDF9D" w14:textId="77777777" w:rsidR="00CF679A" w:rsidRDefault="00CF679A" w:rsidP="009306D4">
      <w:pPr>
        <w:widowControl w:val="0"/>
        <w:autoSpaceDE w:val="0"/>
        <w:autoSpaceDN w:val="0"/>
        <w:adjustRightInd w:val="0"/>
        <w:rPr>
          <w:rFonts w:asciiTheme="majorHAnsi" w:hAnsiTheme="majorHAnsi" w:cs="Source Sans Pro Light"/>
          <w:b/>
          <w:color w:val="313131"/>
          <w:sz w:val="28"/>
          <w:szCs w:val="28"/>
        </w:rPr>
      </w:pPr>
    </w:p>
    <w:p w14:paraId="501F8C42" w14:textId="06C6ECFC" w:rsidR="00CF679A" w:rsidRDefault="00CF679A" w:rsidP="00CF679A">
      <w:pPr>
        <w:widowControl w:val="0"/>
        <w:autoSpaceDE w:val="0"/>
        <w:autoSpaceDN w:val="0"/>
        <w:adjustRightInd w:val="0"/>
        <w:ind w:left="270"/>
        <w:rPr>
          <w:rFonts w:asciiTheme="majorHAnsi" w:hAnsiTheme="majorHAnsi" w:cs="Source Sans Pro Light"/>
          <w:b/>
          <w:color w:val="313131"/>
          <w:sz w:val="28"/>
          <w:szCs w:val="28"/>
        </w:rPr>
      </w:pPr>
      <w:r w:rsidRPr="00CF679A">
        <w:rPr>
          <w:rFonts w:asciiTheme="majorHAnsi" w:hAnsiTheme="majorHAnsi" w:cs="Source Sans Pro Light"/>
          <w:b/>
          <w:color w:val="313131"/>
          <w:sz w:val="28"/>
          <w:szCs w:val="28"/>
        </w:rPr>
        <w:t>Guidelines/Suggestions</w:t>
      </w:r>
      <w:r w:rsidR="00B230E3">
        <w:rPr>
          <w:rFonts w:asciiTheme="majorHAnsi" w:hAnsiTheme="majorHAnsi" w:cs="Source Sans Pro Light"/>
          <w:b/>
          <w:color w:val="313131"/>
          <w:sz w:val="28"/>
          <w:szCs w:val="28"/>
        </w:rPr>
        <w:t>:</w:t>
      </w:r>
    </w:p>
    <w:p w14:paraId="22A06AE3" w14:textId="77777777" w:rsidR="009306D4" w:rsidRPr="00CF679A" w:rsidRDefault="009306D4" w:rsidP="00CF679A">
      <w:pPr>
        <w:widowControl w:val="0"/>
        <w:autoSpaceDE w:val="0"/>
        <w:autoSpaceDN w:val="0"/>
        <w:adjustRightInd w:val="0"/>
        <w:ind w:left="270"/>
        <w:rPr>
          <w:rFonts w:asciiTheme="majorHAnsi" w:hAnsiTheme="majorHAnsi" w:cs="Source Sans Pro Light"/>
          <w:b/>
          <w:color w:val="313131"/>
          <w:sz w:val="28"/>
          <w:szCs w:val="28"/>
        </w:rPr>
      </w:pPr>
    </w:p>
    <w:p w14:paraId="6A79DFD3" w14:textId="77777777" w:rsidR="009C66FC" w:rsidRDefault="009C66FC" w:rsidP="00B972E4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hanging="324"/>
        <w:rPr>
          <w:rFonts w:asciiTheme="majorHAnsi" w:hAnsiTheme="majorHAnsi" w:cs="Source Sans Pro"/>
          <w:color w:val="434343"/>
        </w:rPr>
      </w:pPr>
      <w:r>
        <w:rPr>
          <w:rFonts w:asciiTheme="majorHAnsi" w:hAnsiTheme="majorHAnsi" w:cs="Source Sans Pro"/>
          <w:color w:val="434343"/>
        </w:rPr>
        <w:t>Provide a current instructor Bio</w:t>
      </w:r>
    </w:p>
    <w:p w14:paraId="345C50FD" w14:textId="05FE6FEF" w:rsidR="00B611C4" w:rsidRDefault="009C66FC" w:rsidP="00B972E4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hanging="324"/>
        <w:rPr>
          <w:rFonts w:asciiTheme="majorHAnsi" w:hAnsiTheme="majorHAnsi" w:cs="Source Sans Pro"/>
          <w:color w:val="434343"/>
        </w:rPr>
      </w:pPr>
      <w:r>
        <w:rPr>
          <w:rFonts w:asciiTheme="majorHAnsi" w:hAnsiTheme="majorHAnsi" w:cs="Source Sans Pro"/>
          <w:color w:val="434343"/>
        </w:rPr>
        <w:t xml:space="preserve">Include a video tour of the course in </w:t>
      </w:r>
      <w:r w:rsidR="005D0202">
        <w:rPr>
          <w:rFonts w:asciiTheme="majorHAnsi" w:hAnsiTheme="majorHAnsi" w:cs="Source Sans Pro"/>
          <w:color w:val="434343"/>
        </w:rPr>
        <w:t>Canvas</w:t>
      </w:r>
      <w:r>
        <w:rPr>
          <w:rFonts w:asciiTheme="majorHAnsi" w:hAnsiTheme="majorHAnsi" w:cs="Source Sans Pro"/>
          <w:color w:val="434343"/>
        </w:rPr>
        <w:t xml:space="preserve"> in the Announcements</w:t>
      </w:r>
    </w:p>
    <w:p w14:paraId="3C5BB5DE" w14:textId="3FCDF3A5" w:rsidR="00062554" w:rsidRPr="002B1428" w:rsidRDefault="009C66FC" w:rsidP="00B972E4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hanging="324"/>
        <w:rPr>
          <w:rFonts w:asciiTheme="majorHAnsi" w:hAnsiTheme="majorHAnsi" w:cs="Source Sans Pro"/>
          <w:color w:val="434343"/>
        </w:rPr>
      </w:pPr>
      <w:r>
        <w:rPr>
          <w:rFonts w:asciiTheme="majorHAnsi" w:hAnsiTheme="majorHAnsi" w:cs="Source Sans Pro"/>
          <w:color w:val="434343"/>
        </w:rPr>
        <w:t xml:space="preserve">Using the calendar, </w:t>
      </w:r>
      <w:r w:rsidR="001741D5">
        <w:rPr>
          <w:rFonts w:asciiTheme="majorHAnsi" w:hAnsiTheme="majorHAnsi" w:cs="Source Sans Pro"/>
          <w:color w:val="434343"/>
        </w:rPr>
        <w:t>i</w:t>
      </w:r>
      <w:r>
        <w:rPr>
          <w:rFonts w:asciiTheme="majorHAnsi" w:hAnsiTheme="majorHAnsi" w:cs="Source Sans Pro"/>
          <w:color w:val="434343"/>
        </w:rPr>
        <w:t>nclude a table of assignments for easy reference</w:t>
      </w:r>
      <w:r w:rsidR="00A93D89">
        <w:rPr>
          <w:rFonts w:asciiTheme="majorHAnsi" w:hAnsiTheme="majorHAnsi" w:cs="Source Sans Pro"/>
          <w:color w:val="434343"/>
        </w:rPr>
        <w:t>; an alternative is to provide a table of assignments with date references</w:t>
      </w:r>
    </w:p>
    <w:p w14:paraId="76AEB350" w14:textId="77777777" w:rsidR="00062554" w:rsidRDefault="00062554" w:rsidP="00927B53">
      <w:pPr>
        <w:widowControl w:val="0"/>
        <w:autoSpaceDE w:val="0"/>
        <w:autoSpaceDN w:val="0"/>
        <w:adjustRightInd w:val="0"/>
        <w:rPr>
          <w:rFonts w:asciiTheme="majorHAnsi" w:hAnsiTheme="majorHAnsi" w:cs="Source Sans Pro Light"/>
          <w:b/>
          <w:color w:val="313131"/>
          <w:sz w:val="32"/>
          <w:szCs w:val="32"/>
        </w:rPr>
      </w:pPr>
    </w:p>
    <w:p w14:paraId="436E217E" w14:textId="77777777" w:rsidR="003279D9" w:rsidRDefault="003279D9" w:rsidP="00927B53">
      <w:pPr>
        <w:widowControl w:val="0"/>
        <w:autoSpaceDE w:val="0"/>
        <w:autoSpaceDN w:val="0"/>
        <w:adjustRightInd w:val="0"/>
        <w:rPr>
          <w:rFonts w:asciiTheme="majorHAnsi" w:hAnsiTheme="majorHAnsi" w:cs="Source Sans Pro Light"/>
          <w:b/>
          <w:color w:val="313131"/>
          <w:sz w:val="32"/>
          <w:szCs w:val="32"/>
        </w:rPr>
      </w:pPr>
    </w:p>
    <w:p w14:paraId="3AC8ADDC" w14:textId="3E3E6A6B" w:rsidR="00927B53" w:rsidRPr="00927B53" w:rsidRDefault="00B230E3" w:rsidP="00927B53">
      <w:pPr>
        <w:widowControl w:val="0"/>
        <w:autoSpaceDE w:val="0"/>
        <w:autoSpaceDN w:val="0"/>
        <w:adjustRightInd w:val="0"/>
        <w:rPr>
          <w:rFonts w:asciiTheme="majorHAnsi" w:hAnsiTheme="majorHAnsi" w:cs="Source Sans Pro Light"/>
          <w:b/>
          <w:color w:val="313131"/>
          <w:sz w:val="32"/>
          <w:szCs w:val="32"/>
        </w:rPr>
      </w:pPr>
      <w:r w:rsidRPr="00927B53">
        <w:rPr>
          <w:rFonts w:asciiTheme="majorHAnsi" w:hAnsiTheme="majorHAnsi" w:cs="Source Sans Pro Light"/>
          <w:b/>
          <w:color w:val="313131"/>
          <w:sz w:val="32"/>
          <w:szCs w:val="32"/>
        </w:rPr>
        <w:t>THROUGHOUT THE TERM</w:t>
      </w:r>
    </w:p>
    <w:p w14:paraId="3FC2981B" w14:textId="77777777" w:rsidR="00927B53" w:rsidRDefault="00927B53" w:rsidP="00927B53">
      <w:pPr>
        <w:widowControl w:val="0"/>
        <w:autoSpaceDE w:val="0"/>
        <w:autoSpaceDN w:val="0"/>
        <w:adjustRightInd w:val="0"/>
        <w:rPr>
          <w:rFonts w:asciiTheme="majorHAnsi" w:hAnsiTheme="majorHAnsi" w:cs="Source Sans Pro Light"/>
          <w:color w:val="313131"/>
        </w:rPr>
      </w:pPr>
    </w:p>
    <w:p w14:paraId="27520CB7" w14:textId="215450E6" w:rsidR="00927B53" w:rsidRDefault="00B230E3" w:rsidP="00927B53">
      <w:pPr>
        <w:widowControl w:val="0"/>
        <w:autoSpaceDE w:val="0"/>
        <w:autoSpaceDN w:val="0"/>
        <w:adjustRightInd w:val="0"/>
        <w:rPr>
          <w:rFonts w:asciiTheme="majorHAnsi" w:hAnsiTheme="majorHAnsi" w:cs="Source Sans Pro Light"/>
          <w:color w:val="313131"/>
        </w:rPr>
      </w:pPr>
      <w:r w:rsidRPr="00B230E3">
        <w:rPr>
          <w:rFonts w:asciiTheme="majorHAnsi" w:hAnsiTheme="majorHAnsi" w:cs="Source Sans Pro Light"/>
          <w:b/>
          <w:color w:val="313131"/>
          <w:sz w:val="32"/>
          <w:szCs w:val="32"/>
        </w:rPr>
        <w:t>Policy: Structuring</w:t>
      </w:r>
      <w:r w:rsidR="00927B53" w:rsidRPr="00927B53">
        <w:rPr>
          <w:rFonts w:asciiTheme="majorHAnsi" w:hAnsiTheme="majorHAnsi" w:cs="Source Sans Pro Light"/>
          <w:color w:val="313131"/>
        </w:rPr>
        <w:t xml:space="preserve">:  Provide </w:t>
      </w:r>
      <w:r w:rsidR="00EA1183">
        <w:rPr>
          <w:rFonts w:asciiTheme="majorHAnsi" w:hAnsiTheme="majorHAnsi" w:cs="Source Sans Pro Light"/>
          <w:color w:val="313131"/>
        </w:rPr>
        <w:t>quality original content and activities</w:t>
      </w:r>
    </w:p>
    <w:p w14:paraId="11BE9835" w14:textId="77777777" w:rsidR="00927B53" w:rsidRPr="00927B53" w:rsidRDefault="00927B53" w:rsidP="00927B53">
      <w:pPr>
        <w:widowControl w:val="0"/>
        <w:autoSpaceDE w:val="0"/>
        <w:autoSpaceDN w:val="0"/>
        <w:adjustRightInd w:val="0"/>
        <w:rPr>
          <w:rFonts w:asciiTheme="majorHAnsi" w:hAnsiTheme="majorHAnsi" w:cs="Source Sans Pro Light"/>
          <w:color w:val="313131"/>
        </w:rPr>
      </w:pPr>
    </w:p>
    <w:p w14:paraId="53FB5597" w14:textId="354E9889" w:rsidR="00B972E4" w:rsidRPr="00B972E4" w:rsidRDefault="00B972E4" w:rsidP="00B972E4">
      <w:pPr>
        <w:widowControl w:val="0"/>
        <w:numPr>
          <w:ilvl w:val="0"/>
          <w:numId w:val="20"/>
        </w:numPr>
        <w:tabs>
          <w:tab w:val="left" w:pos="180"/>
          <w:tab w:val="left" w:pos="720"/>
        </w:tabs>
        <w:autoSpaceDE w:val="0"/>
        <w:autoSpaceDN w:val="0"/>
        <w:adjustRightInd w:val="0"/>
        <w:ind w:left="540"/>
        <w:rPr>
          <w:rFonts w:asciiTheme="majorHAnsi" w:hAnsiTheme="majorHAnsi" w:cs="Source Sans Pro"/>
          <w:color w:val="434343"/>
        </w:rPr>
      </w:pPr>
      <w:r>
        <w:rPr>
          <w:rFonts w:asciiTheme="majorHAnsi" w:hAnsiTheme="majorHAnsi" w:cs="Source Sans Pro"/>
          <w:color w:val="434343"/>
        </w:rPr>
        <w:t xml:space="preserve">Ensure that goals and objectives </w:t>
      </w:r>
      <w:r w:rsidRPr="00927B53">
        <w:rPr>
          <w:rFonts w:asciiTheme="majorHAnsi" w:hAnsiTheme="majorHAnsi" w:cs="Source Sans Pro"/>
          <w:color w:val="434343"/>
        </w:rPr>
        <w:t xml:space="preserve">should match </w:t>
      </w:r>
      <w:r>
        <w:rPr>
          <w:rFonts w:asciiTheme="majorHAnsi" w:hAnsiTheme="majorHAnsi" w:cs="Source Sans Pro"/>
          <w:color w:val="434343"/>
        </w:rPr>
        <w:t xml:space="preserve">course </w:t>
      </w:r>
      <w:r w:rsidRPr="00927B53">
        <w:rPr>
          <w:rFonts w:asciiTheme="majorHAnsi" w:hAnsiTheme="majorHAnsi" w:cs="Source Sans Pro"/>
          <w:color w:val="434343"/>
        </w:rPr>
        <w:t xml:space="preserve">activities </w:t>
      </w:r>
      <w:r>
        <w:rPr>
          <w:rFonts w:asciiTheme="majorHAnsi" w:hAnsiTheme="majorHAnsi" w:cs="Source Sans Pro"/>
          <w:color w:val="434343"/>
        </w:rPr>
        <w:t>and assessments.</w:t>
      </w:r>
    </w:p>
    <w:p w14:paraId="43F3250C" w14:textId="61E12150" w:rsidR="00FC3FE0" w:rsidRDefault="00FC3FE0" w:rsidP="00B972E4">
      <w:pPr>
        <w:widowControl w:val="0"/>
        <w:numPr>
          <w:ilvl w:val="0"/>
          <w:numId w:val="5"/>
        </w:numPr>
        <w:tabs>
          <w:tab w:val="left" w:pos="180"/>
          <w:tab w:val="left" w:pos="720"/>
        </w:tabs>
        <w:autoSpaceDE w:val="0"/>
        <w:autoSpaceDN w:val="0"/>
        <w:adjustRightInd w:val="0"/>
        <w:ind w:left="540"/>
        <w:rPr>
          <w:rFonts w:asciiTheme="majorHAnsi" w:hAnsiTheme="majorHAnsi" w:cs="Source Sans Pro"/>
          <w:color w:val="434343"/>
        </w:rPr>
      </w:pPr>
      <w:r>
        <w:rPr>
          <w:rFonts w:asciiTheme="majorHAnsi" w:hAnsiTheme="majorHAnsi" w:cs="Source Sans Pro"/>
          <w:color w:val="434343"/>
        </w:rPr>
        <w:t>Adhere to published course schedule.</w:t>
      </w:r>
    </w:p>
    <w:p w14:paraId="57E1E6EB" w14:textId="5E53C302" w:rsidR="00927B53" w:rsidRDefault="00FC3FE0" w:rsidP="00B972E4">
      <w:pPr>
        <w:widowControl w:val="0"/>
        <w:numPr>
          <w:ilvl w:val="0"/>
          <w:numId w:val="5"/>
        </w:numPr>
        <w:tabs>
          <w:tab w:val="left" w:pos="180"/>
          <w:tab w:val="left" w:pos="720"/>
        </w:tabs>
        <w:autoSpaceDE w:val="0"/>
        <w:autoSpaceDN w:val="0"/>
        <w:adjustRightInd w:val="0"/>
        <w:ind w:left="540"/>
        <w:rPr>
          <w:rFonts w:asciiTheme="majorHAnsi" w:hAnsiTheme="majorHAnsi" w:cs="Source Sans Pro"/>
          <w:color w:val="434343"/>
        </w:rPr>
      </w:pPr>
      <w:r>
        <w:rPr>
          <w:rFonts w:asciiTheme="majorHAnsi" w:hAnsiTheme="majorHAnsi" w:cs="Source Sans Pro"/>
          <w:color w:val="434343"/>
        </w:rPr>
        <w:t>Post c</w:t>
      </w:r>
      <w:r w:rsidR="007028B6">
        <w:rPr>
          <w:rFonts w:asciiTheme="majorHAnsi" w:hAnsiTheme="majorHAnsi" w:cs="Source Sans Pro"/>
          <w:color w:val="434343"/>
        </w:rPr>
        <w:t>ourse</w:t>
      </w:r>
      <w:r w:rsidR="00927B53" w:rsidRPr="00927B53">
        <w:rPr>
          <w:rFonts w:asciiTheme="majorHAnsi" w:hAnsiTheme="majorHAnsi" w:cs="Source Sans Pro"/>
          <w:color w:val="434343"/>
        </w:rPr>
        <w:t xml:space="preserve"> goals/learning outcomes</w:t>
      </w:r>
      <w:r w:rsidR="009C66FC">
        <w:rPr>
          <w:rFonts w:asciiTheme="majorHAnsi" w:hAnsiTheme="majorHAnsi" w:cs="Source Sans Pro"/>
          <w:color w:val="434343"/>
        </w:rPr>
        <w:t xml:space="preserve">.  </w:t>
      </w:r>
    </w:p>
    <w:p w14:paraId="0D59B042" w14:textId="5B77AA52" w:rsidR="007028B6" w:rsidRDefault="00C91F76" w:rsidP="00B972E4">
      <w:pPr>
        <w:widowControl w:val="0"/>
        <w:numPr>
          <w:ilvl w:val="0"/>
          <w:numId w:val="5"/>
        </w:numPr>
        <w:tabs>
          <w:tab w:val="left" w:pos="180"/>
          <w:tab w:val="left" w:pos="720"/>
        </w:tabs>
        <w:autoSpaceDE w:val="0"/>
        <w:autoSpaceDN w:val="0"/>
        <w:adjustRightInd w:val="0"/>
        <w:ind w:left="540"/>
        <w:rPr>
          <w:rFonts w:asciiTheme="majorHAnsi" w:hAnsiTheme="majorHAnsi" w:cs="Source Sans Pro"/>
          <w:color w:val="434343"/>
        </w:rPr>
      </w:pPr>
      <w:r>
        <w:rPr>
          <w:rFonts w:asciiTheme="majorHAnsi" w:hAnsiTheme="majorHAnsi" w:cs="Source Sans Pro"/>
          <w:color w:val="434343"/>
        </w:rPr>
        <w:t>Ensure that c</w:t>
      </w:r>
      <w:r w:rsidR="00EA1183">
        <w:rPr>
          <w:rFonts w:asciiTheme="majorHAnsi" w:hAnsiTheme="majorHAnsi" w:cs="Source Sans Pro"/>
          <w:color w:val="434343"/>
        </w:rPr>
        <w:t xml:space="preserve">lass activities take place within </w:t>
      </w:r>
      <w:r w:rsidR="005D0202">
        <w:rPr>
          <w:rFonts w:asciiTheme="majorHAnsi" w:hAnsiTheme="majorHAnsi" w:cs="Source Sans Pro"/>
          <w:color w:val="434343"/>
        </w:rPr>
        <w:t>Canvas</w:t>
      </w:r>
      <w:r w:rsidR="001741D5">
        <w:rPr>
          <w:rFonts w:asciiTheme="majorHAnsi" w:hAnsiTheme="majorHAnsi" w:cs="Source Sans Pro"/>
          <w:color w:val="434343"/>
        </w:rPr>
        <w:t xml:space="preserve"> </w:t>
      </w:r>
      <w:r w:rsidR="00EA1183">
        <w:rPr>
          <w:rFonts w:asciiTheme="majorHAnsi" w:hAnsiTheme="majorHAnsi" w:cs="Source Sans Pro"/>
          <w:color w:val="434343"/>
        </w:rPr>
        <w:t>when</w:t>
      </w:r>
      <w:r w:rsidR="001741D5">
        <w:rPr>
          <w:rFonts w:asciiTheme="majorHAnsi" w:hAnsiTheme="majorHAnsi" w:cs="Source Sans Pro"/>
          <w:color w:val="434343"/>
        </w:rPr>
        <w:t>ever</w:t>
      </w:r>
      <w:r w:rsidR="00EA1183">
        <w:rPr>
          <w:rFonts w:asciiTheme="majorHAnsi" w:hAnsiTheme="majorHAnsi" w:cs="Source Sans Pro"/>
          <w:color w:val="434343"/>
        </w:rPr>
        <w:t xml:space="preserve"> possible.  This includes assignment submissions, virtual meetings, etc.</w:t>
      </w:r>
    </w:p>
    <w:p w14:paraId="601F5726" w14:textId="5CCF0B4A" w:rsidR="00FC3FE0" w:rsidRPr="00FC3FE0" w:rsidRDefault="00D25A0C" w:rsidP="00B972E4">
      <w:pPr>
        <w:widowControl w:val="0"/>
        <w:numPr>
          <w:ilvl w:val="0"/>
          <w:numId w:val="5"/>
        </w:numPr>
        <w:tabs>
          <w:tab w:val="left" w:pos="180"/>
          <w:tab w:val="left" w:pos="720"/>
        </w:tabs>
        <w:autoSpaceDE w:val="0"/>
        <w:autoSpaceDN w:val="0"/>
        <w:adjustRightInd w:val="0"/>
        <w:ind w:left="540"/>
        <w:rPr>
          <w:rFonts w:asciiTheme="majorHAnsi" w:hAnsiTheme="majorHAnsi" w:cs="Source Sans Pro"/>
          <w:color w:val="434343"/>
        </w:rPr>
      </w:pPr>
      <w:r>
        <w:rPr>
          <w:rFonts w:asciiTheme="majorHAnsi" w:hAnsiTheme="majorHAnsi" w:cs="Source Sans Pro"/>
          <w:color w:val="434343"/>
        </w:rPr>
        <w:t>Post c</w:t>
      </w:r>
      <w:r w:rsidR="007028B6">
        <w:rPr>
          <w:rFonts w:asciiTheme="majorHAnsi" w:hAnsiTheme="majorHAnsi" w:cs="Source Sans Pro"/>
          <w:color w:val="434343"/>
        </w:rPr>
        <w:t>ontent</w:t>
      </w:r>
      <w:r w:rsidR="007028B6" w:rsidRPr="007028B6">
        <w:rPr>
          <w:rFonts w:asciiTheme="majorHAnsi" w:hAnsiTheme="majorHAnsi" w:cs="Source Sans Pro"/>
          <w:color w:val="434343"/>
        </w:rPr>
        <w:t xml:space="preserve"> materials (e.g., text-based and/or media-based lectures) and </w:t>
      </w:r>
      <w:r w:rsidR="007028B6">
        <w:rPr>
          <w:rFonts w:asciiTheme="majorHAnsi" w:hAnsiTheme="majorHAnsi" w:cs="Source Sans Pro"/>
          <w:color w:val="434343"/>
        </w:rPr>
        <w:t>discussion</w:t>
      </w:r>
      <w:r w:rsidR="007028B6" w:rsidRPr="007028B6">
        <w:rPr>
          <w:rFonts w:asciiTheme="majorHAnsi" w:hAnsiTheme="majorHAnsi" w:cs="Source Sans Pro"/>
          <w:color w:val="434343"/>
        </w:rPr>
        <w:t xml:space="preserve"> topic threads on a consistent schedule.</w:t>
      </w:r>
    </w:p>
    <w:p w14:paraId="5899981F" w14:textId="73091142" w:rsidR="009C66FC" w:rsidRDefault="00D25A0C" w:rsidP="00B972E4">
      <w:pPr>
        <w:widowControl w:val="0"/>
        <w:numPr>
          <w:ilvl w:val="0"/>
          <w:numId w:val="5"/>
        </w:numPr>
        <w:tabs>
          <w:tab w:val="left" w:pos="180"/>
          <w:tab w:val="left" w:pos="720"/>
        </w:tabs>
        <w:autoSpaceDE w:val="0"/>
        <w:autoSpaceDN w:val="0"/>
        <w:adjustRightInd w:val="0"/>
        <w:ind w:left="540"/>
        <w:rPr>
          <w:rFonts w:asciiTheme="majorHAnsi" w:hAnsiTheme="majorHAnsi" w:cs="Source Sans Pro"/>
          <w:color w:val="434343"/>
        </w:rPr>
      </w:pPr>
      <w:r>
        <w:rPr>
          <w:rFonts w:asciiTheme="majorHAnsi" w:hAnsiTheme="majorHAnsi" w:cs="Source Sans Pro"/>
          <w:color w:val="434343"/>
        </w:rPr>
        <w:t>Notify students</w:t>
      </w:r>
      <w:r w:rsidR="001741D5">
        <w:rPr>
          <w:rFonts w:asciiTheme="majorHAnsi" w:hAnsiTheme="majorHAnsi" w:cs="Source Sans Pro"/>
          <w:color w:val="434343"/>
        </w:rPr>
        <w:t xml:space="preserve"> that work should be in APA format and free from spelling and grammatical errors.</w:t>
      </w:r>
    </w:p>
    <w:p w14:paraId="3BECFB18" w14:textId="77777777" w:rsidR="001741D5" w:rsidRPr="001741D5" w:rsidRDefault="001741D5" w:rsidP="001741D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504"/>
        <w:rPr>
          <w:rFonts w:asciiTheme="majorHAnsi" w:hAnsiTheme="majorHAnsi" w:cs="Source Sans Pro"/>
          <w:b/>
          <w:color w:val="434343"/>
        </w:rPr>
      </w:pPr>
    </w:p>
    <w:p w14:paraId="0893041C" w14:textId="77777777" w:rsidR="003279D9" w:rsidRDefault="003279D9" w:rsidP="003279D9">
      <w:pPr>
        <w:widowControl w:val="0"/>
        <w:autoSpaceDE w:val="0"/>
        <w:autoSpaceDN w:val="0"/>
        <w:adjustRightInd w:val="0"/>
        <w:ind w:firstLine="450"/>
        <w:rPr>
          <w:rFonts w:asciiTheme="majorHAnsi" w:hAnsiTheme="majorHAnsi" w:cs="Source Sans Pro Light"/>
          <w:b/>
          <w:color w:val="313131"/>
          <w:sz w:val="28"/>
          <w:szCs w:val="28"/>
        </w:rPr>
      </w:pPr>
      <w:r w:rsidRPr="003279D9">
        <w:rPr>
          <w:rFonts w:asciiTheme="majorHAnsi" w:hAnsiTheme="majorHAnsi" w:cs="Source Sans Pro Light"/>
          <w:b/>
          <w:color w:val="313131"/>
          <w:sz w:val="28"/>
          <w:szCs w:val="28"/>
        </w:rPr>
        <w:t>Guidelines/Suggestions:</w:t>
      </w:r>
    </w:p>
    <w:p w14:paraId="7F314D45" w14:textId="77777777" w:rsidR="009306D4" w:rsidRPr="003279D9" w:rsidRDefault="009306D4" w:rsidP="003279D9">
      <w:pPr>
        <w:widowControl w:val="0"/>
        <w:autoSpaceDE w:val="0"/>
        <w:autoSpaceDN w:val="0"/>
        <w:adjustRightInd w:val="0"/>
        <w:ind w:firstLine="450"/>
        <w:rPr>
          <w:rFonts w:asciiTheme="majorHAnsi" w:hAnsiTheme="majorHAnsi" w:cs="Source Sans Pro Light"/>
          <w:b/>
          <w:color w:val="313131"/>
          <w:sz w:val="28"/>
          <w:szCs w:val="28"/>
        </w:rPr>
      </w:pPr>
    </w:p>
    <w:p w14:paraId="3499486D" w14:textId="4E6D16D1" w:rsidR="00FC3FE0" w:rsidRPr="00241D2C" w:rsidRDefault="00FC3FE0" w:rsidP="00B972E4">
      <w:pPr>
        <w:pStyle w:val="ListParagraph"/>
        <w:widowControl w:val="0"/>
        <w:numPr>
          <w:ilvl w:val="0"/>
          <w:numId w:val="20"/>
        </w:numPr>
        <w:tabs>
          <w:tab w:val="left" w:pos="180"/>
          <w:tab w:val="left" w:pos="540"/>
        </w:tabs>
        <w:autoSpaceDE w:val="0"/>
        <w:autoSpaceDN w:val="0"/>
        <w:adjustRightInd w:val="0"/>
        <w:ind w:left="540" w:hanging="270"/>
        <w:rPr>
          <w:rFonts w:asciiTheme="majorHAnsi" w:hAnsiTheme="majorHAnsi" w:cs="Source Sans Pro"/>
          <w:b/>
          <w:color w:val="434343"/>
        </w:rPr>
      </w:pPr>
      <w:r w:rsidRPr="00241D2C">
        <w:rPr>
          <w:rFonts w:asciiTheme="majorHAnsi" w:hAnsiTheme="majorHAnsi" w:cs="Source Sans Pro"/>
          <w:color w:val="434343"/>
        </w:rPr>
        <w:t>Use a variety of instructional methods with an awareness that various students have different learning styles.</w:t>
      </w:r>
    </w:p>
    <w:p w14:paraId="176DCC15" w14:textId="0C90BDC8" w:rsidR="009C66FC" w:rsidRDefault="00D25A0C" w:rsidP="00B972E4">
      <w:pPr>
        <w:widowControl w:val="0"/>
        <w:numPr>
          <w:ilvl w:val="0"/>
          <w:numId w:val="5"/>
        </w:numPr>
        <w:tabs>
          <w:tab w:val="left" w:pos="180"/>
          <w:tab w:val="left" w:pos="540"/>
        </w:tabs>
        <w:autoSpaceDE w:val="0"/>
        <w:autoSpaceDN w:val="0"/>
        <w:adjustRightInd w:val="0"/>
        <w:ind w:left="540" w:hanging="270"/>
        <w:rPr>
          <w:rFonts w:asciiTheme="majorHAnsi" w:hAnsiTheme="majorHAnsi" w:cs="Source Sans Pro"/>
          <w:color w:val="434343"/>
        </w:rPr>
      </w:pPr>
      <w:r>
        <w:rPr>
          <w:rFonts w:asciiTheme="majorHAnsi" w:hAnsiTheme="majorHAnsi" w:cs="Source Sans Pro"/>
          <w:color w:val="434343"/>
        </w:rPr>
        <w:t>Encourage s</w:t>
      </w:r>
      <w:r w:rsidR="001741D5">
        <w:rPr>
          <w:rFonts w:asciiTheme="majorHAnsi" w:hAnsiTheme="majorHAnsi" w:cs="Source Sans Pro"/>
          <w:color w:val="434343"/>
        </w:rPr>
        <w:t>tudents to share expertise and personal experience throughout the course.</w:t>
      </w:r>
    </w:p>
    <w:p w14:paraId="41DB2A8D" w14:textId="77777777" w:rsidR="00927B53" w:rsidRDefault="00927B53" w:rsidP="00927B53">
      <w:pPr>
        <w:widowControl w:val="0"/>
        <w:autoSpaceDE w:val="0"/>
        <w:autoSpaceDN w:val="0"/>
        <w:adjustRightInd w:val="0"/>
        <w:ind w:hanging="216"/>
        <w:rPr>
          <w:rFonts w:asciiTheme="majorHAnsi" w:hAnsiTheme="majorHAnsi" w:cs="Source Sans Pro Light"/>
          <w:color w:val="313131"/>
        </w:rPr>
      </w:pPr>
    </w:p>
    <w:p w14:paraId="0FFC4468" w14:textId="233E94AA" w:rsidR="00927B53" w:rsidRDefault="002B1428" w:rsidP="00927B53">
      <w:pPr>
        <w:widowControl w:val="0"/>
        <w:autoSpaceDE w:val="0"/>
        <w:autoSpaceDN w:val="0"/>
        <w:adjustRightInd w:val="0"/>
        <w:rPr>
          <w:rFonts w:asciiTheme="majorHAnsi" w:hAnsiTheme="majorHAnsi" w:cs="Source Sans Pro Light"/>
          <w:color w:val="313131"/>
        </w:rPr>
      </w:pPr>
      <w:r w:rsidRPr="00B230E3">
        <w:rPr>
          <w:rFonts w:asciiTheme="majorHAnsi" w:hAnsiTheme="majorHAnsi" w:cs="Source Sans Pro Light"/>
          <w:b/>
          <w:color w:val="313131"/>
          <w:sz w:val="32"/>
          <w:szCs w:val="32"/>
        </w:rPr>
        <w:t xml:space="preserve">Policy: </w:t>
      </w:r>
      <w:r w:rsidR="00927B53" w:rsidRPr="00B230E3">
        <w:rPr>
          <w:rFonts w:asciiTheme="majorHAnsi" w:hAnsiTheme="majorHAnsi" w:cs="Source Sans Pro Light"/>
          <w:b/>
          <w:color w:val="313131"/>
          <w:sz w:val="32"/>
          <w:szCs w:val="32"/>
        </w:rPr>
        <w:t>C</w:t>
      </w:r>
      <w:r w:rsidR="00B230E3">
        <w:rPr>
          <w:rFonts w:asciiTheme="majorHAnsi" w:hAnsiTheme="majorHAnsi" w:cs="Source Sans Pro Light"/>
          <w:b/>
          <w:color w:val="313131"/>
          <w:sz w:val="32"/>
          <w:szCs w:val="32"/>
        </w:rPr>
        <w:t>ommunicating</w:t>
      </w:r>
      <w:r w:rsidR="00927B53" w:rsidRPr="00927B53">
        <w:rPr>
          <w:rFonts w:asciiTheme="majorHAnsi" w:hAnsiTheme="majorHAnsi" w:cs="Source Sans Pro Light"/>
          <w:color w:val="313131"/>
        </w:rPr>
        <w:t>:  </w:t>
      </w:r>
      <w:r w:rsidR="00B52089">
        <w:rPr>
          <w:rFonts w:asciiTheme="majorHAnsi" w:hAnsiTheme="majorHAnsi" w:cs="Source Sans Pro Light"/>
          <w:color w:val="313131"/>
        </w:rPr>
        <w:t>Instructors</w:t>
      </w:r>
      <w:r>
        <w:rPr>
          <w:rFonts w:asciiTheme="majorHAnsi" w:hAnsiTheme="majorHAnsi" w:cs="Source Sans Pro Light"/>
          <w:color w:val="313131"/>
        </w:rPr>
        <w:t xml:space="preserve"> </w:t>
      </w:r>
      <w:r w:rsidRPr="00B972E4">
        <w:rPr>
          <w:rFonts w:asciiTheme="majorHAnsi" w:hAnsiTheme="majorHAnsi" w:cs="Source Sans Pro Light"/>
          <w:color w:val="313131"/>
        </w:rPr>
        <w:t>must</w:t>
      </w:r>
      <w:r w:rsidR="00B52089">
        <w:rPr>
          <w:rFonts w:asciiTheme="majorHAnsi" w:hAnsiTheme="majorHAnsi" w:cs="Source Sans Pro Light"/>
          <w:color w:val="313131"/>
        </w:rPr>
        <w:t xml:space="preserve"> participate in regular communications with the students throughout the semester</w:t>
      </w:r>
      <w:r w:rsidR="008A7CF7">
        <w:rPr>
          <w:rFonts w:asciiTheme="majorHAnsi" w:hAnsiTheme="majorHAnsi" w:cs="Source Sans Pro Light"/>
          <w:color w:val="313131"/>
        </w:rPr>
        <w:t xml:space="preserve"> and document this communication</w:t>
      </w:r>
      <w:r w:rsidR="00B52089">
        <w:rPr>
          <w:rFonts w:asciiTheme="majorHAnsi" w:hAnsiTheme="majorHAnsi" w:cs="Source Sans Pro Light"/>
          <w:color w:val="313131"/>
        </w:rPr>
        <w:t>.</w:t>
      </w:r>
    </w:p>
    <w:p w14:paraId="5BD913CF" w14:textId="77777777" w:rsidR="00927B53" w:rsidRPr="00927B53" w:rsidRDefault="00927B53" w:rsidP="00927B53">
      <w:pPr>
        <w:widowControl w:val="0"/>
        <w:autoSpaceDE w:val="0"/>
        <w:autoSpaceDN w:val="0"/>
        <w:adjustRightInd w:val="0"/>
        <w:rPr>
          <w:rFonts w:asciiTheme="majorHAnsi" w:hAnsiTheme="majorHAnsi" w:cs="Source Sans Pro Light"/>
          <w:color w:val="313131"/>
        </w:rPr>
      </w:pPr>
    </w:p>
    <w:p w14:paraId="31D9D7B9" w14:textId="004F6E45" w:rsidR="00927B53" w:rsidRDefault="009F4E9A" w:rsidP="00BF0CA0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Source Sans Pro"/>
          <w:color w:val="434343"/>
        </w:rPr>
      </w:pPr>
      <w:r>
        <w:rPr>
          <w:rFonts w:asciiTheme="majorHAnsi" w:hAnsiTheme="majorHAnsi" w:cs="Source Sans Pro"/>
          <w:color w:val="434343"/>
        </w:rPr>
        <w:t>Instruct</w:t>
      </w:r>
      <w:r w:rsidR="00AD3FD7">
        <w:rPr>
          <w:rFonts w:asciiTheme="majorHAnsi" w:hAnsiTheme="majorHAnsi" w:cs="Source Sans Pro"/>
          <w:color w:val="434343"/>
        </w:rPr>
        <w:t>or</w:t>
      </w:r>
      <w:r w:rsidR="002B1428">
        <w:rPr>
          <w:rFonts w:asciiTheme="majorHAnsi" w:hAnsiTheme="majorHAnsi" w:cs="Source Sans Pro"/>
          <w:color w:val="434343"/>
        </w:rPr>
        <w:t xml:space="preserve"> </w:t>
      </w:r>
      <w:r w:rsidR="002B1428" w:rsidRPr="00B972E4">
        <w:rPr>
          <w:rFonts w:asciiTheme="majorHAnsi" w:hAnsiTheme="majorHAnsi" w:cs="Source Sans Pro"/>
          <w:color w:val="434343"/>
        </w:rPr>
        <w:t>must</w:t>
      </w:r>
      <w:r>
        <w:rPr>
          <w:rFonts w:asciiTheme="majorHAnsi" w:hAnsiTheme="majorHAnsi" w:cs="Source Sans Pro"/>
          <w:color w:val="434343"/>
        </w:rPr>
        <w:t xml:space="preserve"> inform students of the preferred methods of communication </w:t>
      </w:r>
      <w:r w:rsidR="00165C43">
        <w:rPr>
          <w:rFonts w:asciiTheme="majorHAnsi" w:hAnsiTheme="majorHAnsi" w:cs="Source Sans Pro"/>
          <w:color w:val="434343"/>
        </w:rPr>
        <w:t xml:space="preserve">for </w:t>
      </w:r>
      <w:r>
        <w:rPr>
          <w:rFonts w:asciiTheme="majorHAnsi" w:hAnsiTheme="majorHAnsi" w:cs="Source Sans Pro"/>
          <w:color w:val="434343"/>
        </w:rPr>
        <w:t xml:space="preserve">the course </w:t>
      </w:r>
      <w:r w:rsidR="00165C43">
        <w:rPr>
          <w:rFonts w:asciiTheme="majorHAnsi" w:hAnsiTheme="majorHAnsi" w:cs="Source Sans Pro"/>
          <w:color w:val="434343"/>
        </w:rPr>
        <w:t>as well as model and enforce their use</w:t>
      </w:r>
      <w:r>
        <w:rPr>
          <w:rFonts w:asciiTheme="majorHAnsi" w:hAnsiTheme="majorHAnsi" w:cs="Source Sans Pro"/>
          <w:color w:val="434343"/>
        </w:rPr>
        <w:t>.</w:t>
      </w:r>
    </w:p>
    <w:p w14:paraId="637E4E4D" w14:textId="20698AA9" w:rsidR="009F4E9A" w:rsidRDefault="009F4E9A" w:rsidP="00BF0CA0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Source Sans Pro"/>
          <w:color w:val="434343"/>
        </w:rPr>
      </w:pPr>
      <w:r>
        <w:rPr>
          <w:rFonts w:asciiTheme="majorHAnsi" w:hAnsiTheme="majorHAnsi" w:cs="Source Sans Pro"/>
          <w:color w:val="434343"/>
        </w:rPr>
        <w:t xml:space="preserve">Virtual office hours </w:t>
      </w:r>
      <w:r w:rsidR="00BF0CA0">
        <w:rPr>
          <w:rFonts w:asciiTheme="majorHAnsi" w:hAnsiTheme="majorHAnsi" w:cs="Source Sans Pro"/>
          <w:color w:val="434343"/>
        </w:rPr>
        <w:t>must</w:t>
      </w:r>
      <w:r>
        <w:rPr>
          <w:rFonts w:asciiTheme="majorHAnsi" w:hAnsiTheme="majorHAnsi" w:cs="Source Sans Pro"/>
          <w:color w:val="434343"/>
        </w:rPr>
        <w:t xml:space="preserve"> be established</w:t>
      </w:r>
    </w:p>
    <w:p w14:paraId="428DA0A7" w14:textId="77777777" w:rsidR="009306D4" w:rsidRPr="002B1428" w:rsidRDefault="009306D4" w:rsidP="009306D4">
      <w:pPr>
        <w:pStyle w:val="ListParagraph"/>
        <w:widowControl w:val="0"/>
        <w:numPr>
          <w:ilvl w:val="1"/>
          <w:numId w:val="6"/>
        </w:numPr>
        <w:tabs>
          <w:tab w:val="left" w:pos="940"/>
          <w:tab w:val="left" w:pos="1440"/>
        </w:tabs>
        <w:autoSpaceDE w:val="0"/>
        <w:autoSpaceDN w:val="0"/>
        <w:adjustRightInd w:val="0"/>
        <w:ind w:left="900" w:hanging="270"/>
        <w:rPr>
          <w:rFonts w:asciiTheme="majorHAnsi" w:hAnsiTheme="majorHAnsi" w:cs="Source Sans Pro"/>
          <w:color w:val="434343"/>
        </w:rPr>
      </w:pPr>
      <w:r w:rsidRPr="002B1428">
        <w:rPr>
          <w:rFonts w:asciiTheme="majorHAnsi" w:hAnsiTheme="majorHAnsi" w:cs="Source Sans Pro"/>
          <w:color w:val="434343"/>
        </w:rPr>
        <w:lastRenderedPageBreak/>
        <w:t>During the office hours, instructors will check messages, return email messages, and be available for telephone or virtual meetings.</w:t>
      </w:r>
    </w:p>
    <w:p w14:paraId="27F3799F" w14:textId="77777777" w:rsidR="009306D4" w:rsidRPr="00927B53" w:rsidRDefault="009306D4" w:rsidP="00BF0CA0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Source Sans Pro"/>
          <w:color w:val="434343"/>
        </w:rPr>
      </w:pPr>
    </w:p>
    <w:p w14:paraId="44538DF2" w14:textId="339F7826" w:rsidR="00927B53" w:rsidRDefault="009F4E9A" w:rsidP="00BF0CA0">
      <w:pPr>
        <w:widowControl w:val="0"/>
        <w:numPr>
          <w:ilvl w:val="0"/>
          <w:numId w:val="6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ajorHAnsi" w:hAnsiTheme="majorHAnsi" w:cs="Source Sans Pro"/>
          <w:color w:val="434343"/>
        </w:rPr>
      </w:pPr>
      <w:r>
        <w:rPr>
          <w:rFonts w:asciiTheme="majorHAnsi" w:hAnsiTheme="majorHAnsi" w:cs="Source Sans Pro"/>
          <w:color w:val="434343"/>
        </w:rPr>
        <w:t>Student inquiries should be responded</w:t>
      </w:r>
      <w:r w:rsidR="00927B53" w:rsidRPr="009F4E9A">
        <w:rPr>
          <w:rFonts w:asciiTheme="majorHAnsi" w:hAnsiTheme="majorHAnsi" w:cs="Source Sans Pro"/>
          <w:color w:val="434343"/>
        </w:rPr>
        <w:t xml:space="preserve"> to within </w:t>
      </w:r>
      <w:r w:rsidR="002B1428">
        <w:rPr>
          <w:rFonts w:asciiTheme="majorHAnsi" w:hAnsiTheme="majorHAnsi" w:cs="Source Sans Pro"/>
          <w:color w:val="434343"/>
        </w:rPr>
        <w:t>48</w:t>
      </w:r>
      <w:r w:rsidR="00085720">
        <w:rPr>
          <w:rFonts w:asciiTheme="majorHAnsi" w:hAnsiTheme="majorHAnsi" w:cs="Source Sans Pro"/>
          <w:color w:val="434343"/>
        </w:rPr>
        <w:t xml:space="preserve"> hours, unless otherwise stated</w:t>
      </w:r>
      <w:r w:rsidR="00DB0E41">
        <w:rPr>
          <w:rFonts w:asciiTheme="majorHAnsi" w:hAnsiTheme="majorHAnsi" w:cs="Source Sans Pro"/>
          <w:color w:val="434343"/>
        </w:rPr>
        <w:t>.</w:t>
      </w:r>
    </w:p>
    <w:p w14:paraId="59E984DA" w14:textId="7364E4DE" w:rsidR="008A7CF7" w:rsidRDefault="005A532D" w:rsidP="00927B53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Source Sans Pro"/>
          <w:color w:val="434343"/>
        </w:rPr>
      </w:pPr>
      <w:r>
        <w:rPr>
          <w:rFonts w:asciiTheme="majorHAnsi" w:hAnsiTheme="majorHAnsi" w:cs="Source Sans Pro"/>
          <w:color w:val="434343"/>
        </w:rPr>
        <w:t>E</w:t>
      </w:r>
      <w:r w:rsidR="008A7CF7">
        <w:rPr>
          <w:rFonts w:asciiTheme="majorHAnsi" w:hAnsiTheme="majorHAnsi" w:cs="Source Sans Pro"/>
          <w:color w:val="434343"/>
        </w:rPr>
        <w:t>ach communication sh</w:t>
      </w:r>
      <w:r w:rsidR="00BF0CA0">
        <w:rPr>
          <w:rFonts w:asciiTheme="majorHAnsi" w:hAnsiTheme="majorHAnsi" w:cs="Source Sans Pro"/>
          <w:color w:val="434343"/>
        </w:rPr>
        <w:t>ould be retained by instructor, in accordance with University policy.</w:t>
      </w:r>
      <w:r w:rsidR="008A7CF7">
        <w:rPr>
          <w:rFonts w:asciiTheme="majorHAnsi" w:hAnsiTheme="majorHAnsi" w:cs="Source Sans Pro"/>
          <w:color w:val="434343"/>
        </w:rPr>
        <w:t xml:space="preserve"> </w:t>
      </w:r>
    </w:p>
    <w:p w14:paraId="735DA91D" w14:textId="77777777" w:rsidR="00165C43" w:rsidRDefault="00165C43" w:rsidP="00AD29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Theme="majorHAnsi" w:hAnsiTheme="majorHAnsi" w:cs="Source Sans Pro"/>
          <w:color w:val="434343"/>
        </w:rPr>
      </w:pPr>
    </w:p>
    <w:p w14:paraId="2450F60E" w14:textId="77777777" w:rsidR="009306D4" w:rsidRDefault="009306D4" w:rsidP="009306D4">
      <w:pPr>
        <w:widowControl w:val="0"/>
        <w:autoSpaceDE w:val="0"/>
        <w:autoSpaceDN w:val="0"/>
        <w:adjustRightInd w:val="0"/>
        <w:ind w:left="450"/>
        <w:rPr>
          <w:rFonts w:asciiTheme="majorHAnsi" w:hAnsiTheme="majorHAnsi" w:cs="Source Sans Pro Light"/>
          <w:b/>
          <w:color w:val="313131"/>
          <w:sz w:val="28"/>
          <w:szCs w:val="28"/>
        </w:rPr>
      </w:pPr>
      <w:r w:rsidRPr="009306D4">
        <w:rPr>
          <w:rFonts w:asciiTheme="majorHAnsi" w:hAnsiTheme="majorHAnsi" w:cs="Source Sans Pro Light"/>
          <w:b/>
          <w:color w:val="313131"/>
          <w:sz w:val="28"/>
          <w:szCs w:val="28"/>
        </w:rPr>
        <w:t>Guidelines/Suggestions:</w:t>
      </w:r>
    </w:p>
    <w:p w14:paraId="216E42DC" w14:textId="77777777" w:rsidR="009306D4" w:rsidRPr="009306D4" w:rsidRDefault="009306D4" w:rsidP="009306D4">
      <w:pPr>
        <w:widowControl w:val="0"/>
        <w:autoSpaceDE w:val="0"/>
        <w:autoSpaceDN w:val="0"/>
        <w:adjustRightInd w:val="0"/>
        <w:ind w:left="450"/>
        <w:rPr>
          <w:rFonts w:asciiTheme="majorHAnsi" w:hAnsiTheme="majorHAnsi" w:cs="Source Sans Pro Light"/>
          <w:b/>
          <w:color w:val="313131"/>
          <w:sz w:val="28"/>
          <w:szCs w:val="28"/>
        </w:rPr>
      </w:pPr>
    </w:p>
    <w:p w14:paraId="6D7D3ACC" w14:textId="77777777" w:rsidR="002B1428" w:rsidRDefault="00165C43" w:rsidP="005C3979">
      <w:pPr>
        <w:pStyle w:val="ListParagraph"/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Source Sans Pro"/>
          <w:color w:val="434343"/>
        </w:rPr>
      </w:pPr>
      <w:r w:rsidRPr="002B1428">
        <w:rPr>
          <w:rFonts w:asciiTheme="majorHAnsi" w:hAnsiTheme="majorHAnsi" w:cs="Source Sans Pro"/>
          <w:color w:val="434343"/>
        </w:rPr>
        <w:t>A general discussion forum should be created where students can ask questions about the course, housekeeping, etc.  Inform students that they can answer each other’s questions.</w:t>
      </w:r>
    </w:p>
    <w:p w14:paraId="4921FD7A" w14:textId="0774F925" w:rsidR="002B1428" w:rsidRPr="002B1428" w:rsidRDefault="002B1428" w:rsidP="002B1428">
      <w:pPr>
        <w:pStyle w:val="ListParagraph"/>
        <w:widowControl w:val="0"/>
        <w:numPr>
          <w:ilvl w:val="0"/>
          <w:numId w:val="21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ajorHAnsi" w:hAnsiTheme="majorHAnsi" w:cs="Source Sans Pro"/>
          <w:color w:val="434343"/>
        </w:rPr>
      </w:pPr>
      <w:r w:rsidRPr="002B1428">
        <w:rPr>
          <w:rFonts w:asciiTheme="majorHAnsi" w:hAnsiTheme="majorHAnsi" w:cs="Source Sans Pro"/>
          <w:color w:val="434343"/>
        </w:rPr>
        <w:t>If the instructor will not be available for virtual office hours, he or she will post an announcement indicating when they will be available.</w:t>
      </w:r>
    </w:p>
    <w:p w14:paraId="6539F042" w14:textId="77777777" w:rsidR="00927B53" w:rsidRDefault="00927B53" w:rsidP="00293ECD">
      <w:pPr>
        <w:widowControl w:val="0"/>
        <w:autoSpaceDE w:val="0"/>
        <w:autoSpaceDN w:val="0"/>
        <w:adjustRightInd w:val="0"/>
        <w:rPr>
          <w:rFonts w:asciiTheme="majorHAnsi" w:hAnsiTheme="majorHAnsi" w:cs="Source Sans Pro Light"/>
          <w:color w:val="313131"/>
        </w:rPr>
      </w:pPr>
    </w:p>
    <w:p w14:paraId="7AC2F18F" w14:textId="25EE12C7" w:rsidR="00927B53" w:rsidRDefault="002B1428" w:rsidP="00927B53">
      <w:pPr>
        <w:widowControl w:val="0"/>
        <w:autoSpaceDE w:val="0"/>
        <w:autoSpaceDN w:val="0"/>
        <w:adjustRightInd w:val="0"/>
        <w:rPr>
          <w:rFonts w:asciiTheme="majorHAnsi" w:hAnsiTheme="majorHAnsi" w:cs="Source Sans Pro Light"/>
          <w:color w:val="313131"/>
        </w:rPr>
      </w:pPr>
      <w:r w:rsidRPr="00C71273">
        <w:rPr>
          <w:rFonts w:asciiTheme="majorHAnsi" w:hAnsiTheme="majorHAnsi" w:cs="Source Sans Pro Light"/>
          <w:b/>
          <w:color w:val="313131"/>
          <w:sz w:val="32"/>
          <w:szCs w:val="32"/>
        </w:rPr>
        <w:t>Policy</w:t>
      </w:r>
      <w:r w:rsidR="00C71273" w:rsidRPr="00C71273">
        <w:rPr>
          <w:rFonts w:asciiTheme="majorHAnsi" w:hAnsiTheme="majorHAnsi" w:cs="Source Sans Pro Light"/>
          <w:b/>
          <w:color w:val="313131"/>
          <w:sz w:val="32"/>
          <w:szCs w:val="32"/>
        </w:rPr>
        <w:t xml:space="preserve">: </w:t>
      </w:r>
      <w:r w:rsidR="00927B53" w:rsidRPr="00C71273">
        <w:rPr>
          <w:rFonts w:asciiTheme="majorHAnsi" w:hAnsiTheme="majorHAnsi" w:cs="Source Sans Pro Light"/>
          <w:b/>
          <w:color w:val="313131"/>
          <w:sz w:val="32"/>
          <w:szCs w:val="32"/>
        </w:rPr>
        <w:t>I</w:t>
      </w:r>
      <w:r w:rsidR="00C71273">
        <w:rPr>
          <w:rFonts w:asciiTheme="majorHAnsi" w:hAnsiTheme="majorHAnsi" w:cs="Source Sans Pro Light"/>
          <w:b/>
          <w:color w:val="313131"/>
          <w:sz w:val="32"/>
          <w:szCs w:val="32"/>
        </w:rPr>
        <w:t>nteracting</w:t>
      </w:r>
      <w:r w:rsidR="00927B53" w:rsidRPr="00927B53">
        <w:rPr>
          <w:rFonts w:asciiTheme="majorHAnsi" w:hAnsiTheme="majorHAnsi" w:cs="Source Sans Pro Light"/>
          <w:b/>
          <w:color w:val="313131"/>
          <w:sz w:val="28"/>
          <w:szCs w:val="28"/>
        </w:rPr>
        <w:t>:</w:t>
      </w:r>
      <w:r w:rsidR="00927B53" w:rsidRPr="00927B53">
        <w:rPr>
          <w:rFonts w:asciiTheme="majorHAnsi" w:hAnsiTheme="majorHAnsi" w:cs="Source Sans Pro Light"/>
          <w:color w:val="313131"/>
        </w:rPr>
        <w:t xml:space="preserve">  </w:t>
      </w:r>
      <w:r w:rsidR="00CB1B57">
        <w:rPr>
          <w:rFonts w:asciiTheme="majorHAnsi" w:hAnsiTheme="majorHAnsi" w:cs="Source Sans Pro Light"/>
          <w:color w:val="313131"/>
        </w:rPr>
        <w:t xml:space="preserve"> </w:t>
      </w:r>
      <w:r w:rsidR="00CA76F4">
        <w:rPr>
          <w:rFonts w:asciiTheme="majorHAnsi" w:hAnsiTheme="majorHAnsi" w:cs="Source Sans Pro Light"/>
          <w:color w:val="313131"/>
        </w:rPr>
        <w:t xml:space="preserve">Visibility </w:t>
      </w:r>
      <w:r w:rsidR="00CB1B57">
        <w:rPr>
          <w:rFonts w:asciiTheme="majorHAnsi" w:hAnsiTheme="majorHAnsi" w:cs="Source Sans Pro Light"/>
          <w:color w:val="313131"/>
        </w:rPr>
        <w:t>in the course is very important.</w:t>
      </w:r>
    </w:p>
    <w:p w14:paraId="23B9F622" w14:textId="77777777" w:rsidR="00927B53" w:rsidRPr="00927B53" w:rsidRDefault="00927B53" w:rsidP="00927B53">
      <w:pPr>
        <w:widowControl w:val="0"/>
        <w:autoSpaceDE w:val="0"/>
        <w:autoSpaceDN w:val="0"/>
        <w:adjustRightInd w:val="0"/>
        <w:rPr>
          <w:rFonts w:asciiTheme="majorHAnsi" w:hAnsiTheme="majorHAnsi" w:cs="Source Sans Pro Light"/>
          <w:color w:val="313131"/>
        </w:rPr>
      </w:pPr>
    </w:p>
    <w:p w14:paraId="716E7645" w14:textId="1B3CACE5" w:rsidR="00AF04D2" w:rsidRPr="00DA36F0" w:rsidRDefault="00B466AA" w:rsidP="00DA36F0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left="630"/>
        <w:rPr>
          <w:rFonts w:asciiTheme="majorHAnsi" w:hAnsiTheme="majorHAnsi" w:cs="Source Sans Pro"/>
          <w:color w:val="434343"/>
        </w:rPr>
      </w:pPr>
      <w:r>
        <w:rPr>
          <w:rFonts w:asciiTheme="majorHAnsi" w:hAnsiTheme="majorHAnsi" w:cs="Source Sans Pro Light"/>
          <w:color w:val="313131"/>
        </w:rPr>
        <w:t>Maintain</w:t>
      </w:r>
      <w:r w:rsidR="00CA76F4">
        <w:rPr>
          <w:rFonts w:asciiTheme="majorHAnsi" w:hAnsiTheme="majorHAnsi" w:cs="Source Sans Pro Light"/>
          <w:color w:val="313131"/>
        </w:rPr>
        <w:t xml:space="preserve"> </w:t>
      </w:r>
      <w:r w:rsidR="00D6163B">
        <w:rPr>
          <w:rFonts w:asciiTheme="majorHAnsi" w:hAnsiTheme="majorHAnsi" w:cs="Source Sans Pro Light"/>
          <w:color w:val="313131"/>
        </w:rPr>
        <w:t xml:space="preserve">a </w:t>
      </w:r>
      <w:r w:rsidR="00DA36F0">
        <w:rPr>
          <w:rFonts w:asciiTheme="majorHAnsi" w:hAnsiTheme="majorHAnsi" w:cs="Source Sans Pro Light"/>
          <w:color w:val="313131"/>
        </w:rPr>
        <w:t xml:space="preserve">continuous </w:t>
      </w:r>
      <w:r w:rsidR="00D6163B">
        <w:rPr>
          <w:rFonts w:asciiTheme="majorHAnsi" w:hAnsiTheme="majorHAnsi" w:cs="Source Sans Pro Light"/>
          <w:color w:val="313131"/>
        </w:rPr>
        <w:t xml:space="preserve">quality </w:t>
      </w:r>
      <w:r w:rsidR="00CA76F4">
        <w:rPr>
          <w:rFonts w:asciiTheme="majorHAnsi" w:hAnsiTheme="majorHAnsi" w:cs="Source Sans Pro Light"/>
          <w:color w:val="313131"/>
        </w:rPr>
        <w:t xml:space="preserve">presence </w:t>
      </w:r>
      <w:r w:rsidR="00CA76F4">
        <w:rPr>
          <w:rFonts w:asciiTheme="majorHAnsi" w:hAnsiTheme="majorHAnsi" w:cs="Source Sans Pro"/>
          <w:color w:val="434343"/>
        </w:rPr>
        <w:t>throughout the course</w:t>
      </w:r>
      <w:r w:rsidR="002B1428">
        <w:rPr>
          <w:rFonts w:asciiTheme="majorHAnsi" w:hAnsiTheme="majorHAnsi" w:cs="Source Sans Pro"/>
          <w:color w:val="434343"/>
        </w:rPr>
        <w:t xml:space="preserve"> at least 4</w:t>
      </w:r>
      <w:r w:rsidR="00DA36F0">
        <w:rPr>
          <w:rFonts w:asciiTheme="majorHAnsi" w:hAnsiTheme="majorHAnsi" w:cs="Source Sans Pro"/>
          <w:color w:val="434343"/>
        </w:rPr>
        <w:t>-5</w:t>
      </w:r>
      <w:r w:rsidR="002B1428">
        <w:rPr>
          <w:rFonts w:asciiTheme="majorHAnsi" w:hAnsiTheme="majorHAnsi" w:cs="Source Sans Pro"/>
          <w:color w:val="434343"/>
        </w:rPr>
        <w:t xml:space="preserve"> times/per week.</w:t>
      </w:r>
      <w:r w:rsidR="00D6163B">
        <w:rPr>
          <w:rFonts w:asciiTheme="majorHAnsi" w:hAnsiTheme="majorHAnsi" w:cs="Source Sans Pro"/>
          <w:color w:val="434343"/>
        </w:rPr>
        <w:t xml:space="preserve">  A quality presence has been </w:t>
      </w:r>
      <w:r w:rsidR="00DA36F0">
        <w:rPr>
          <w:rFonts w:asciiTheme="majorHAnsi" w:hAnsiTheme="majorHAnsi" w:cs="Source Sans Pro"/>
          <w:color w:val="434343"/>
        </w:rPr>
        <w:t>deemed to include activities such as:</w:t>
      </w:r>
    </w:p>
    <w:p w14:paraId="51991D23" w14:textId="77777777" w:rsidR="00DA36F0" w:rsidRPr="007028B6" w:rsidRDefault="00DA36F0" w:rsidP="00DA36F0">
      <w:pPr>
        <w:widowControl w:val="0"/>
        <w:numPr>
          <w:ilvl w:val="1"/>
          <w:numId w:val="23"/>
        </w:numPr>
        <w:tabs>
          <w:tab w:val="left" w:pos="270"/>
          <w:tab w:val="left" w:pos="900"/>
          <w:tab w:val="left" w:pos="940"/>
        </w:tabs>
        <w:autoSpaceDE w:val="0"/>
        <w:autoSpaceDN w:val="0"/>
        <w:adjustRightInd w:val="0"/>
        <w:ind w:left="900"/>
        <w:rPr>
          <w:rFonts w:asciiTheme="majorHAnsi" w:hAnsiTheme="majorHAnsi" w:cs="Source Sans Pro"/>
          <w:color w:val="434343"/>
        </w:rPr>
      </w:pPr>
      <w:r w:rsidRPr="00927B53">
        <w:rPr>
          <w:rFonts w:asciiTheme="majorHAnsi" w:hAnsiTheme="majorHAnsi" w:cs="Source Sans Pro"/>
          <w:color w:val="434343"/>
        </w:rPr>
        <w:t>Introduc</w:t>
      </w:r>
      <w:r>
        <w:rPr>
          <w:rFonts w:asciiTheme="majorHAnsi" w:hAnsiTheme="majorHAnsi" w:cs="Source Sans Pro"/>
          <w:color w:val="434343"/>
        </w:rPr>
        <w:t>e</w:t>
      </w:r>
      <w:r w:rsidRPr="00927B53">
        <w:rPr>
          <w:rFonts w:asciiTheme="majorHAnsi" w:hAnsiTheme="majorHAnsi" w:cs="Source Sans Pro"/>
          <w:color w:val="434343"/>
        </w:rPr>
        <w:t xml:space="preserve"> the week's theme or recap last week's issues or resolutions.  This can be done as an announcement</w:t>
      </w:r>
      <w:r>
        <w:rPr>
          <w:rFonts w:asciiTheme="majorHAnsi" w:hAnsiTheme="majorHAnsi" w:cs="Source Sans Pro"/>
          <w:color w:val="434343"/>
        </w:rPr>
        <w:t xml:space="preserve"> in text or using Video Everywhere</w:t>
      </w:r>
      <w:r w:rsidRPr="00927B53">
        <w:rPr>
          <w:rFonts w:asciiTheme="majorHAnsi" w:hAnsiTheme="majorHAnsi" w:cs="Source Sans Pro"/>
          <w:color w:val="434343"/>
        </w:rPr>
        <w:t xml:space="preserve">, </w:t>
      </w:r>
      <w:r>
        <w:rPr>
          <w:rFonts w:asciiTheme="majorHAnsi" w:hAnsiTheme="majorHAnsi" w:cs="Source Sans Pro"/>
          <w:color w:val="434343"/>
        </w:rPr>
        <w:t xml:space="preserve">videos, or </w:t>
      </w:r>
      <w:r w:rsidRPr="00927B53">
        <w:rPr>
          <w:rFonts w:asciiTheme="majorHAnsi" w:hAnsiTheme="majorHAnsi" w:cs="Source Sans Pro"/>
          <w:color w:val="434343"/>
        </w:rPr>
        <w:t xml:space="preserve">voiceover </w:t>
      </w:r>
      <w:r>
        <w:rPr>
          <w:rFonts w:asciiTheme="majorHAnsi" w:hAnsiTheme="majorHAnsi" w:cs="Source Sans Pro"/>
          <w:color w:val="434343"/>
        </w:rPr>
        <w:t>original PowerPoints.</w:t>
      </w:r>
    </w:p>
    <w:p w14:paraId="79FFAE23" w14:textId="77777777" w:rsidR="00DA36F0" w:rsidRDefault="00DA36F0" w:rsidP="00DA36F0">
      <w:pPr>
        <w:widowControl w:val="0"/>
        <w:numPr>
          <w:ilvl w:val="0"/>
          <w:numId w:val="23"/>
        </w:numPr>
        <w:tabs>
          <w:tab w:val="left" w:pos="270"/>
          <w:tab w:val="left" w:pos="940"/>
          <w:tab w:val="left" w:pos="990"/>
          <w:tab w:val="left" w:pos="1440"/>
        </w:tabs>
        <w:autoSpaceDE w:val="0"/>
        <w:autoSpaceDN w:val="0"/>
        <w:adjustRightInd w:val="0"/>
        <w:ind w:left="900"/>
        <w:rPr>
          <w:rFonts w:asciiTheme="majorHAnsi" w:hAnsiTheme="majorHAnsi" w:cs="Source Sans Pro"/>
          <w:color w:val="434343"/>
        </w:rPr>
      </w:pPr>
      <w:r w:rsidRPr="007028B6">
        <w:rPr>
          <w:rFonts w:asciiTheme="majorHAnsi" w:hAnsiTheme="majorHAnsi" w:cs="Source Sans Pro"/>
          <w:color w:val="434343"/>
        </w:rPr>
        <w:t xml:space="preserve">Manage </w:t>
      </w:r>
      <w:r>
        <w:rPr>
          <w:rFonts w:asciiTheme="majorHAnsi" w:hAnsiTheme="majorHAnsi" w:cs="Source Sans Pro"/>
          <w:color w:val="434343"/>
        </w:rPr>
        <w:t>and c</w:t>
      </w:r>
      <w:r w:rsidRPr="007028B6">
        <w:rPr>
          <w:rFonts w:asciiTheme="majorHAnsi" w:hAnsiTheme="majorHAnsi" w:cs="Source Sans Pro"/>
          <w:color w:val="434343"/>
        </w:rPr>
        <w:t>ontribut</w:t>
      </w:r>
      <w:r>
        <w:rPr>
          <w:rFonts w:asciiTheme="majorHAnsi" w:hAnsiTheme="majorHAnsi" w:cs="Source Sans Pro"/>
          <w:color w:val="434343"/>
        </w:rPr>
        <w:t>e</w:t>
      </w:r>
      <w:r w:rsidRPr="007028B6">
        <w:rPr>
          <w:rFonts w:asciiTheme="majorHAnsi" w:hAnsiTheme="majorHAnsi" w:cs="Source Sans Pro"/>
          <w:color w:val="434343"/>
        </w:rPr>
        <w:t xml:space="preserve"> to </w:t>
      </w:r>
      <w:r>
        <w:rPr>
          <w:rFonts w:asciiTheme="majorHAnsi" w:hAnsiTheme="majorHAnsi" w:cs="Source Sans Pro"/>
          <w:color w:val="434343"/>
        </w:rPr>
        <w:t xml:space="preserve">interesting, thought-provoking </w:t>
      </w:r>
      <w:r w:rsidRPr="007028B6">
        <w:rPr>
          <w:rFonts w:asciiTheme="majorHAnsi" w:hAnsiTheme="majorHAnsi" w:cs="Source Sans Pro"/>
          <w:color w:val="434343"/>
        </w:rPr>
        <w:t>discussion</w:t>
      </w:r>
      <w:r>
        <w:rPr>
          <w:rFonts w:asciiTheme="majorHAnsi" w:hAnsiTheme="majorHAnsi" w:cs="Source Sans Pro"/>
          <w:color w:val="434343"/>
        </w:rPr>
        <w:t xml:space="preserve"> forums.</w:t>
      </w:r>
    </w:p>
    <w:p w14:paraId="60C88088" w14:textId="77777777" w:rsidR="00DA36F0" w:rsidRPr="00927B53" w:rsidRDefault="00DA36F0" w:rsidP="00DA36F0">
      <w:pPr>
        <w:widowControl w:val="0"/>
        <w:numPr>
          <w:ilvl w:val="1"/>
          <w:numId w:val="24"/>
        </w:numPr>
        <w:tabs>
          <w:tab w:val="left" w:pos="270"/>
          <w:tab w:val="left" w:pos="720"/>
          <w:tab w:val="left" w:pos="940"/>
          <w:tab w:val="left" w:pos="1440"/>
        </w:tabs>
        <w:autoSpaceDE w:val="0"/>
        <w:autoSpaceDN w:val="0"/>
        <w:adjustRightInd w:val="0"/>
        <w:ind w:left="1260"/>
        <w:rPr>
          <w:rFonts w:asciiTheme="majorHAnsi" w:hAnsiTheme="majorHAnsi" w:cs="Source Sans Pro"/>
          <w:color w:val="434343"/>
        </w:rPr>
      </w:pPr>
      <w:r>
        <w:rPr>
          <w:rFonts w:asciiTheme="majorHAnsi" w:hAnsiTheme="majorHAnsi" w:cs="Source Sans Pro"/>
          <w:color w:val="434343"/>
        </w:rPr>
        <w:t>Instructor should participate in the forums weekly, even if they do not respond to every student.</w:t>
      </w:r>
    </w:p>
    <w:p w14:paraId="06F7B927" w14:textId="77777777" w:rsidR="00DA36F0" w:rsidRDefault="00DA36F0" w:rsidP="00DA36F0">
      <w:pPr>
        <w:widowControl w:val="0"/>
        <w:numPr>
          <w:ilvl w:val="1"/>
          <w:numId w:val="24"/>
        </w:numPr>
        <w:tabs>
          <w:tab w:val="left" w:pos="270"/>
          <w:tab w:val="left" w:pos="720"/>
          <w:tab w:val="left" w:pos="940"/>
          <w:tab w:val="left" w:pos="1440"/>
        </w:tabs>
        <w:autoSpaceDE w:val="0"/>
        <w:autoSpaceDN w:val="0"/>
        <w:adjustRightInd w:val="0"/>
        <w:ind w:left="1260"/>
        <w:rPr>
          <w:rFonts w:asciiTheme="majorHAnsi" w:hAnsiTheme="majorHAnsi" w:cs="Source Sans Pro"/>
          <w:color w:val="434343"/>
        </w:rPr>
      </w:pPr>
      <w:r w:rsidRPr="00927B53">
        <w:rPr>
          <w:rFonts w:asciiTheme="majorHAnsi" w:hAnsiTheme="majorHAnsi" w:cs="Source Sans Pro"/>
          <w:color w:val="434343"/>
        </w:rPr>
        <w:t>Provid</w:t>
      </w:r>
      <w:r>
        <w:rPr>
          <w:rFonts w:asciiTheme="majorHAnsi" w:hAnsiTheme="majorHAnsi" w:cs="Source Sans Pro"/>
          <w:color w:val="434343"/>
        </w:rPr>
        <w:t>e</w:t>
      </w:r>
      <w:r w:rsidRPr="00927B53">
        <w:rPr>
          <w:rFonts w:asciiTheme="majorHAnsi" w:hAnsiTheme="majorHAnsi" w:cs="Source Sans Pro"/>
          <w:color w:val="434343"/>
        </w:rPr>
        <w:t xml:space="preserve"> deadlines and clear guidelines and/or a grading rubric for forum participation.</w:t>
      </w:r>
    </w:p>
    <w:p w14:paraId="6886B52D" w14:textId="77777777" w:rsidR="00DA36F0" w:rsidRPr="00DA36F0" w:rsidRDefault="00DA36F0" w:rsidP="00DA36F0">
      <w:pPr>
        <w:pStyle w:val="ListParagraph"/>
        <w:widowControl w:val="0"/>
        <w:numPr>
          <w:ilvl w:val="1"/>
          <w:numId w:val="23"/>
        </w:numPr>
        <w:tabs>
          <w:tab w:val="left" w:pos="940"/>
          <w:tab w:val="left" w:pos="1440"/>
        </w:tabs>
        <w:autoSpaceDE w:val="0"/>
        <w:autoSpaceDN w:val="0"/>
        <w:adjustRightInd w:val="0"/>
        <w:ind w:left="900"/>
        <w:rPr>
          <w:rFonts w:asciiTheme="majorHAnsi" w:hAnsiTheme="majorHAnsi" w:cs="Source Sans Pro"/>
          <w:color w:val="434343"/>
        </w:rPr>
      </w:pPr>
      <w:r w:rsidRPr="00DA36F0">
        <w:rPr>
          <w:rFonts w:asciiTheme="majorHAnsi" w:hAnsiTheme="majorHAnsi" w:cs="Source Sans Pro"/>
          <w:color w:val="434343"/>
        </w:rPr>
        <w:t>Participate in group chat sessions that students initiate.</w:t>
      </w:r>
    </w:p>
    <w:p w14:paraId="7D58C561" w14:textId="77777777" w:rsidR="00DA36F0" w:rsidRDefault="00DA36F0" w:rsidP="00DA36F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Theme="majorHAnsi" w:hAnsiTheme="majorHAnsi" w:cs="Source Sans Pro"/>
          <w:color w:val="434343"/>
        </w:rPr>
      </w:pPr>
    </w:p>
    <w:p w14:paraId="32B2F7CD" w14:textId="77777777" w:rsidR="00DA36F0" w:rsidRDefault="00DA36F0" w:rsidP="00DA36F0">
      <w:pPr>
        <w:widowControl w:val="0"/>
        <w:autoSpaceDE w:val="0"/>
        <w:autoSpaceDN w:val="0"/>
        <w:adjustRightInd w:val="0"/>
        <w:ind w:left="450"/>
        <w:rPr>
          <w:rFonts w:asciiTheme="majorHAnsi" w:hAnsiTheme="majorHAnsi" w:cs="Source Sans Pro Light"/>
          <w:b/>
          <w:color w:val="313131"/>
          <w:sz w:val="28"/>
          <w:szCs w:val="28"/>
        </w:rPr>
      </w:pPr>
      <w:r w:rsidRPr="009306D4">
        <w:rPr>
          <w:rFonts w:asciiTheme="majorHAnsi" w:hAnsiTheme="majorHAnsi" w:cs="Source Sans Pro Light"/>
          <w:b/>
          <w:color w:val="313131"/>
          <w:sz w:val="28"/>
          <w:szCs w:val="28"/>
        </w:rPr>
        <w:t>Guidelines/Suggestions:</w:t>
      </w:r>
    </w:p>
    <w:p w14:paraId="12E17F67" w14:textId="77777777" w:rsidR="00DA36F0" w:rsidRPr="00927B53" w:rsidRDefault="00DA36F0" w:rsidP="00DA36F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Theme="majorHAnsi" w:hAnsiTheme="majorHAnsi" w:cs="Source Sans Pro"/>
          <w:color w:val="434343"/>
        </w:rPr>
      </w:pPr>
    </w:p>
    <w:p w14:paraId="509A6A42" w14:textId="2E16F886" w:rsidR="00CB1B57" w:rsidRDefault="00B558B5" w:rsidP="00B75E17">
      <w:pPr>
        <w:pStyle w:val="ListParagraph"/>
        <w:widowControl w:val="0"/>
        <w:numPr>
          <w:ilvl w:val="0"/>
          <w:numId w:val="14"/>
        </w:numPr>
        <w:tabs>
          <w:tab w:val="left" w:pos="940"/>
          <w:tab w:val="left" w:pos="1440"/>
        </w:tabs>
        <w:autoSpaceDE w:val="0"/>
        <w:autoSpaceDN w:val="0"/>
        <w:adjustRightInd w:val="0"/>
        <w:ind w:left="630"/>
        <w:rPr>
          <w:rFonts w:asciiTheme="majorHAnsi" w:hAnsiTheme="majorHAnsi" w:cs="Source Sans Pro"/>
          <w:color w:val="434343"/>
        </w:rPr>
      </w:pPr>
      <w:r>
        <w:rPr>
          <w:rFonts w:asciiTheme="majorHAnsi" w:hAnsiTheme="majorHAnsi" w:cs="Source Sans Pro"/>
          <w:color w:val="434343"/>
        </w:rPr>
        <w:t xml:space="preserve">Instructor and students </w:t>
      </w:r>
      <w:r w:rsidR="008E4C51">
        <w:rPr>
          <w:rFonts w:asciiTheme="majorHAnsi" w:hAnsiTheme="majorHAnsi" w:cs="Source Sans Pro"/>
          <w:color w:val="434343"/>
        </w:rPr>
        <w:t xml:space="preserve">may </w:t>
      </w:r>
      <w:r>
        <w:rPr>
          <w:rFonts w:asciiTheme="majorHAnsi" w:hAnsiTheme="majorHAnsi" w:cs="Source Sans Pro"/>
          <w:color w:val="434343"/>
        </w:rPr>
        <w:t>post bios and possibly photos on a discussion board.</w:t>
      </w:r>
      <w:r w:rsidR="00FD3CB8">
        <w:rPr>
          <w:rFonts w:asciiTheme="majorHAnsi" w:hAnsiTheme="majorHAnsi" w:cs="Source Sans Pro"/>
          <w:color w:val="434343"/>
        </w:rPr>
        <w:t xml:space="preserve">  Instructor should respond personally to each of these postings.</w:t>
      </w:r>
    </w:p>
    <w:p w14:paraId="4AA57FF0" w14:textId="4248FB0E" w:rsidR="003B45B7" w:rsidRPr="00CB1B57" w:rsidRDefault="003B45B7" w:rsidP="00B75E17">
      <w:pPr>
        <w:pStyle w:val="ListParagraph"/>
        <w:widowControl w:val="0"/>
        <w:numPr>
          <w:ilvl w:val="0"/>
          <w:numId w:val="14"/>
        </w:numPr>
        <w:tabs>
          <w:tab w:val="left" w:pos="940"/>
          <w:tab w:val="left" w:pos="1440"/>
        </w:tabs>
        <w:autoSpaceDE w:val="0"/>
        <w:autoSpaceDN w:val="0"/>
        <w:adjustRightInd w:val="0"/>
        <w:ind w:left="630"/>
        <w:rPr>
          <w:rFonts w:asciiTheme="majorHAnsi" w:hAnsiTheme="majorHAnsi" w:cs="Source Sans Pro"/>
          <w:color w:val="434343"/>
        </w:rPr>
      </w:pPr>
      <w:r>
        <w:rPr>
          <w:rFonts w:asciiTheme="majorHAnsi" w:hAnsiTheme="majorHAnsi" w:cs="Source Sans Pro"/>
          <w:color w:val="434343"/>
        </w:rPr>
        <w:t xml:space="preserve">Instructors </w:t>
      </w:r>
      <w:r w:rsidR="008E4C51">
        <w:rPr>
          <w:rFonts w:asciiTheme="majorHAnsi" w:hAnsiTheme="majorHAnsi" w:cs="Source Sans Pro"/>
          <w:color w:val="434343"/>
        </w:rPr>
        <w:t xml:space="preserve">may </w:t>
      </w:r>
      <w:r>
        <w:rPr>
          <w:rFonts w:asciiTheme="majorHAnsi" w:hAnsiTheme="majorHAnsi" w:cs="Source Sans Pro"/>
          <w:color w:val="434343"/>
        </w:rPr>
        <w:t>provide synchronous sessions that will be recorded for students unable to attend.</w:t>
      </w:r>
    </w:p>
    <w:p w14:paraId="3881B2FF" w14:textId="77777777" w:rsidR="0012752B" w:rsidRDefault="0012752B" w:rsidP="00927B53">
      <w:pPr>
        <w:widowControl w:val="0"/>
        <w:autoSpaceDE w:val="0"/>
        <w:autoSpaceDN w:val="0"/>
        <w:adjustRightInd w:val="0"/>
        <w:rPr>
          <w:rFonts w:asciiTheme="majorHAnsi" w:hAnsiTheme="majorHAnsi" w:cs="Source Sans Pro Light"/>
          <w:b/>
          <w:color w:val="313131"/>
          <w:sz w:val="28"/>
          <w:szCs w:val="28"/>
        </w:rPr>
      </w:pPr>
    </w:p>
    <w:p w14:paraId="1E858B61" w14:textId="65DAE3E1" w:rsidR="00C64E6C" w:rsidRDefault="002B1428" w:rsidP="0012752B">
      <w:pPr>
        <w:widowControl w:val="0"/>
        <w:autoSpaceDE w:val="0"/>
        <w:autoSpaceDN w:val="0"/>
        <w:adjustRightInd w:val="0"/>
        <w:rPr>
          <w:rFonts w:asciiTheme="majorHAnsi" w:hAnsiTheme="majorHAnsi" w:cs="Source Sans Pro Light"/>
          <w:color w:val="313131"/>
        </w:rPr>
      </w:pPr>
      <w:r w:rsidRPr="0012752B">
        <w:rPr>
          <w:rFonts w:asciiTheme="majorHAnsi" w:hAnsiTheme="majorHAnsi" w:cs="Source Sans Pro Light"/>
          <w:b/>
          <w:color w:val="313131"/>
          <w:sz w:val="32"/>
          <w:szCs w:val="32"/>
        </w:rPr>
        <w:t>P</w:t>
      </w:r>
      <w:r w:rsidR="0012752B">
        <w:rPr>
          <w:rFonts w:asciiTheme="majorHAnsi" w:hAnsiTheme="majorHAnsi" w:cs="Source Sans Pro Light"/>
          <w:b/>
          <w:color w:val="313131"/>
          <w:sz w:val="32"/>
          <w:szCs w:val="32"/>
        </w:rPr>
        <w:t>olicy</w:t>
      </w:r>
      <w:r w:rsidRPr="0012752B">
        <w:rPr>
          <w:rFonts w:asciiTheme="majorHAnsi" w:hAnsiTheme="majorHAnsi" w:cs="Source Sans Pro Light"/>
          <w:b/>
          <w:color w:val="313131"/>
          <w:sz w:val="32"/>
          <w:szCs w:val="32"/>
        </w:rPr>
        <w:t xml:space="preserve">: </w:t>
      </w:r>
      <w:r w:rsidR="00927B53" w:rsidRPr="0012752B">
        <w:rPr>
          <w:rFonts w:asciiTheme="majorHAnsi" w:hAnsiTheme="majorHAnsi" w:cs="Source Sans Pro Light"/>
          <w:b/>
          <w:color w:val="313131"/>
          <w:sz w:val="32"/>
          <w:szCs w:val="32"/>
        </w:rPr>
        <w:t>M</w:t>
      </w:r>
      <w:r w:rsidR="0012752B">
        <w:rPr>
          <w:rFonts w:asciiTheme="majorHAnsi" w:hAnsiTheme="majorHAnsi" w:cs="Source Sans Pro Light"/>
          <w:b/>
          <w:color w:val="313131"/>
          <w:sz w:val="32"/>
          <w:szCs w:val="32"/>
        </w:rPr>
        <w:t>onitoring</w:t>
      </w:r>
      <w:r w:rsidR="00927B53" w:rsidRPr="00927B53">
        <w:rPr>
          <w:rFonts w:asciiTheme="majorHAnsi" w:hAnsiTheme="majorHAnsi" w:cs="Source Sans Pro Light"/>
          <w:color w:val="313131"/>
        </w:rPr>
        <w:t xml:space="preserve">:  Ongoing monitoring of student </w:t>
      </w:r>
      <w:r w:rsidR="003B45B7">
        <w:rPr>
          <w:rFonts w:asciiTheme="majorHAnsi" w:hAnsiTheme="majorHAnsi" w:cs="Source Sans Pro Light"/>
          <w:color w:val="313131"/>
        </w:rPr>
        <w:t>activity is imperative.</w:t>
      </w:r>
    </w:p>
    <w:p w14:paraId="62BCBE12" w14:textId="77777777" w:rsidR="0012752B" w:rsidRPr="002B1428" w:rsidRDefault="0012752B" w:rsidP="002B1428">
      <w:pPr>
        <w:widowControl w:val="0"/>
        <w:autoSpaceDE w:val="0"/>
        <w:autoSpaceDN w:val="0"/>
        <w:adjustRightInd w:val="0"/>
        <w:rPr>
          <w:rFonts w:asciiTheme="majorHAnsi" w:hAnsiTheme="majorHAnsi" w:cs="Source Sans Pro Light"/>
          <w:color w:val="313131"/>
        </w:rPr>
      </w:pPr>
    </w:p>
    <w:p w14:paraId="49A1CA3A" w14:textId="4C90E9A2" w:rsidR="00C64E6C" w:rsidRDefault="00C64E6C" w:rsidP="0012752B">
      <w:pPr>
        <w:widowControl w:val="0"/>
        <w:numPr>
          <w:ilvl w:val="0"/>
          <w:numId w:val="9"/>
        </w:numPr>
        <w:tabs>
          <w:tab w:val="left" w:pos="720"/>
          <w:tab w:val="left" w:pos="1170"/>
        </w:tabs>
        <w:autoSpaceDE w:val="0"/>
        <w:autoSpaceDN w:val="0"/>
        <w:adjustRightInd w:val="0"/>
        <w:ind w:left="630"/>
        <w:rPr>
          <w:rFonts w:asciiTheme="majorHAnsi" w:hAnsiTheme="majorHAnsi" w:cs="Source Sans Pro"/>
          <w:color w:val="434343"/>
        </w:rPr>
      </w:pPr>
      <w:r w:rsidRPr="00C64E6C">
        <w:rPr>
          <w:rFonts w:asciiTheme="majorHAnsi" w:hAnsiTheme="majorHAnsi" w:cs="Source Sans Pro"/>
          <w:color w:val="434343"/>
        </w:rPr>
        <w:t>At the start of the semester, notify retent</w:t>
      </w:r>
      <w:r w:rsidR="002E4713">
        <w:rPr>
          <w:rFonts w:asciiTheme="majorHAnsi" w:hAnsiTheme="majorHAnsi" w:cs="Source Sans Pro"/>
          <w:color w:val="434343"/>
        </w:rPr>
        <w:t>ion office of inactive students. (</w:t>
      </w:r>
      <w:proofErr w:type="spellStart"/>
      <w:r w:rsidR="002E4713">
        <w:rPr>
          <w:rFonts w:asciiTheme="majorHAnsi" w:hAnsiTheme="majorHAnsi" w:cs="Source Sans Pro"/>
          <w:color w:val="434343"/>
        </w:rPr>
        <w:t>rosterrec</w:t>
      </w:r>
      <w:proofErr w:type="spellEnd"/>
      <w:r w:rsidR="002E4713">
        <w:rPr>
          <w:rFonts w:asciiTheme="majorHAnsi" w:hAnsiTheme="majorHAnsi" w:cs="Source Sans Pro"/>
          <w:color w:val="434343"/>
        </w:rPr>
        <w:t>)</w:t>
      </w:r>
    </w:p>
    <w:p w14:paraId="472B3694" w14:textId="148B0624" w:rsidR="00C64E6C" w:rsidRPr="00EC54B2" w:rsidRDefault="00C64E6C" w:rsidP="00EC54B2">
      <w:pPr>
        <w:widowControl w:val="0"/>
        <w:numPr>
          <w:ilvl w:val="0"/>
          <w:numId w:val="9"/>
        </w:numPr>
        <w:tabs>
          <w:tab w:val="left" w:pos="220"/>
          <w:tab w:val="left" w:pos="720"/>
          <w:tab w:val="left" w:pos="1170"/>
        </w:tabs>
        <w:autoSpaceDE w:val="0"/>
        <w:autoSpaceDN w:val="0"/>
        <w:adjustRightInd w:val="0"/>
        <w:ind w:hanging="450"/>
        <w:rPr>
          <w:rFonts w:asciiTheme="majorHAnsi" w:hAnsiTheme="majorHAnsi" w:cs="Source Sans Pro"/>
          <w:color w:val="434343"/>
        </w:rPr>
      </w:pPr>
      <w:r>
        <w:rPr>
          <w:rFonts w:asciiTheme="majorHAnsi" w:hAnsiTheme="majorHAnsi" w:cs="Source Sans Pro"/>
          <w:color w:val="434343"/>
        </w:rPr>
        <w:t xml:space="preserve">Throughout the semester, monitor student submissions, grades, and </w:t>
      </w:r>
      <w:r>
        <w:rPr>
          <w:rFonts w:asciiTheme="majorHAnsi" w:hAnsiTheme="majorHAnsi" w:cs="Source Sans Pro"/>
          <w:color w:val="434343"/>
        </w:rPr>
        <w:lastRenderedPageBreak/>
        <w:t xml:space="preserve">participation and do </w:t>
      </w:r>
      <w:r w:rsidR="001F7618">
        <w:rPr>
          <w:rFonts w:asciiTheme="majorHAnsi" w:hAnsiTheme="majorHAnsi" w:cs="Source Sans Pro"/>
          <w:color w:val="434343"/>
        </w:rPr>
        <w:t xml:space="preserve">at least </w:t>
      </w:r>
      <w:r>
        <w:rPr>
          <w:rFonts w:asciiTheme="majorHAnsi" w:hAnsiTheme="majorHAnsi" w:cs="Source Sans Pro"/>
          <w:color w:val="434343"/>
        </w:rPr>
        <w:t>one of the following</w:t>
      </w:r>
      <w:r w:rsidR="001F7618">
        <w:rPr>
          <w:rFonts w:asciiTheme="majorHAnsi" w:hAnsiTheme="majorHAnsi" w:cs="Source Sans Pro"/>
          <w:color w:val="434343"/>
        </w:rPr>
        <w:t xml:space="preserve"> for </w:t>
      </w:r>
      <w:r w:rsidR="001F7618" w:rsidRPr="00EC54B2">
        <w:rPr>
          <w:rFonts w:asciiTheme="majorHAnsi" w:hAnsiTheme="majorHAnsi" w:cs="Source Sans Pro"/>
          <w:color w:val="434343"/>
        </w:rPr>
        <w:t>under-performing students</w:t>
      </w:r>
      <w:r w:rsidRPr="00EC54B2">
        <w:rPr>
          <w:rFonts w:asciiTheme="majorHAnsi" w:hAnsiTheme="majorHAnsi" w:cs="Source Sans Pro"/>
          <w:color w:val="434343"/>
        </w:rPr>
        <w:t>:</w:t>
      </w:r>
    </w:p>
    <w:p w14:paraId="5A6A8AB7" w14:textId="34E59D19" w:rsidR="00C64E6C" w:rsidRDefault="00C64E6C" w:rsidP="00EC54B2">
      <w:pPr>
        <w:widowControl w:val="0"/>
        <w:numPr>
          <w:ilvl w:val="0"/>
          <w:numId w:val="18"/>
        </w:numPr>
        <w:tabs>
          <w:tab w:val="left" w:pos="220"/>
          <w:tab w:val="left" w:pos="720"/>
          <w:tab w:val="left" w:pos="1170"/>
        </w:tabs>
        <w:autoSpaceDE w:val="0"/>
        <w:autoSpaceDN w:val="0"/>
        <w:adjustRightInd w:val="0"/>
        <w:ind w:left="720" w:firstLine="0"/>
        <w:rPr>
          <w:rFonts w:asciiTheme="majorHAnsi" w:hAnsiTheme="majorHAnsi" w:cs="Source Sans Pro"/>
          <w:color w:val="434343"/>
        </w:rPr>
      </w:pPr>
      <w:r>
        <w:rPr>
          <w:rFonts w:asciiTheme="majorHAnsi" w:hAnsiTheme="majorHAnsi" w:cs="Source Sans Pro"/>
          <w:color w:val="434343"/>
        </w:rPr>
        <w:t>Privately contact the student by telephone or email</w:t>
      </w:r>
    </w:p>
    <w:p w14:paraId="73FD1C3E" w14:textId="67C8946F" w:rsidR="00A75BF1" w:rsidRDefault="00C64E6C" w:rsidP="00EC54B2">
      <w:pPr>
        <w:widowControl w:val="0"/>
        <w:numPr>
          <w:ilvl w:val="0"/>
          <w:numId w:val="18"/>
        </w:numPr>
        <w:tabs>
          <w:tab w:val="left" w:pos="220"/>
          <w:tab w:val="left" w:pos="720"/>
          <w:tab w:val="left" w:pos="1170"/>
        </w:tabs>
        <w:autoSpaceDE w:val="0"/>
        <w:autoSpaceDN w:val="0"/>
        <w:adjustRightInd w:val="0"/>
        <w:ind w:left="720" w:firstLine="0"/>
        <w:rPr>
          <w:rFonts w:asciiTheme="majorHAnsi" w:hAnsiTheme="majorHAnsi" w:cs="Source Sans Pro"/>
          <w:color w:val="434343"/>
        </w:rPr>
      </w:pPr>
      <w:r>
        <w:rPr>
          <w:rFonts w:asciiTheme="majorHAnsi" w:hAnsiTheme="majorHAnsi" w:cs="Source Sans Pro"/>
          <w:color w:val="434343"/>
        </w:rPr>
        <w:t>Contact the student’s advisor.</w:t>
      </w:r>
    </w:p>
    <w:p w14:paraId="6E5FB727" w14:textId="53034204" w:rsidR="002E4713" w:rsidRDefault="002E4713" w:rsidP="00EC54B2">
      <w:pPr>
        <w:pStyle w:val="ListParagraph"/>
        <w:widowControl w:val="0"/>
        <w:numPr>
          <w:ilvl w:val="0"/>
          <w:numId w:val="19"/>
        </w:numPr>
        <w:tabs>
          <w:tab w:val="left" w:pos="220"/>
          <w:tab w:val="left" w:pos="720"/>
          <w:tab w:val="left" w:pos="1170"/>
        </w:tabs>
        <w:autoSpaceDE w:val="0"/>
        <w:autoSpaceDN w:val="0"/>
        <w:adjustRightInd w:val="0"/>
        <w:ind w:left="630"/>
        <w:rPr>
          <w:rFonts w:asciiTheme="majorHAnsi" w:hAnsiTheme="majorHAnsi" w:cs="Source Sans Pro"/>
          <w:color w:val="434343"/>
        </w:rPr>
      </w:pPr>
      <w:r>
        <w:rPr>
          <w:rFonts w:asciiTheme="majorHAnsi" w:hAnsiTheme="majorHAnsi" w:cs="Source Sans Pro"/>
          <w:color w:val="434343"/>
        </w:rPr>
        <w:t>Respond to all official First Alert processes.</w:t>
      </w:r>
    </w:p>
    <w:p w14:paraId="6902420F" w14:textId="3F088891" w:rsidR="002E4713" w:rsidRPr="00A75BF1" w:rsidRDefault="002E4713" w:rsidP="00EC54B2">
      <w:pPr>
        <w:pStyle w:val="ListParagraph"/>
        <w:widowControl w:val="0"/>
        <w:numPr>
          <w:ilvl w:val="0"/>
          <w:numId w:val="19"/>
        </w:numPr>
        <w:tabs>
          <w:tab w:val="left" w:pos="220"/>
          <w:tab w:val="left" w:pos="720"/>
          <w:tab w:val="left" w:pos="1170"/>
        </w:tabs>
        <w:autoSpaceDE w:val="0"/>
        <w:autoSpaceDN w:val="0"/>
        <w:adjustRightInd w:val="0"/>
        <w:ind w:left="630"/>
        <w:rPr>
          <w:rFonts w:asciiTheme="majorHAnsi" w:hAnsiTheme="majorHAnsi" w:cs="Source Sans Pro"/>
          <w:color w:val="434343"/>
        </w:rPr>
      </w:pPr>
      <w:r>
        <w:rPr>
          <w:rFonts w:asciiTheme="majorHAnsi" w:hAnsiTheme="majorHAnsi" w:cs="Source Sans Pro"/>
          <w:color w:val="434343"/>
        </w:rPr>
        <w:t>If a student informs professor that they want to drop the course, inform the program office.</w:t>
      </w:r>
    </w:p>
    <w:p w14:paraId="10A26026" w14:textId="77777777" w:rsidR="00C64E6C" w:rsidRPr="00C64E6C" w:rsidRDefault="00C64E6C" w:rsidP="00C64E6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Theme="majorHAnsi" w:hAnsiTheme="majorHAnsi" w:cs="Source Sans Pro Light"/>
          <w:color w:val="313131"/>
        </w:rPr>
      </w:pPr>
    </w:p>
    <w:p w14:paraId="1F6305E3" w14:textId="77777777" w:rsidR="00EC54B2" w:rsidRDefault="00EC54B2" w:rsidP="00EC54B2">
      <w:pPr>
        <w:widowControl w:val="0"/>
        <w:autoSpaceDE w:val="0"/>
        <w:autoSpaceDN w:val="0"/>
        <w:adjustRightInd w:val="0"/>
        <w:ind w:left="450"/>
        <w:rPr>
          <w:rFonts w:asciiTheme="majorHAnsi" w:hAnsiTheme="majorHAnsi" w:cs="Source Sans Pro Light"/>
          <w:b/>
          <w:color w:val="313131"/>
          <w:sz w:val="28"/>
          <w:szCs w:val="28"/>
        </w:rPr>
      </w:pPr>
      <w:r w:rsidRPr="009306D4">
        <w:rPr>
          <w:rFonts w:asciiTheme="majorHAnsi" w:hAnsiTheme="majorHAnsi" w:cs="Source Sans Pro Light"/>
          <w:b/>
          <w:color w:val="313131"/>
          <w:sz w:val="28"/>
          <w:szCs w:val="28"/>
        </w:rPr>
        <w:t>Guidelines/Suggestions:</w:t>
      </w:r>
    </w:p>
    <w:p w14:paraId="3F99E4DE" w14:textId="77777777" w:rsidR="00C64E6C" w:rsidRDefault="00C64E6C" w:rsidP="00C64E6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Theme="majorHAnsi" w:hAnsiTheme="majorHAnsi" w:cs="Source Sans Pro"/>
          <w:color w:val="434343"/>
        </w:rPr>
      </w:pPr>
    </w:p>
    <w:p w14:paraId="4FEF76EF" w14:textId="3F08A7BB" w:rsidR="00927B53" w:rsidRPr="00AD2950" w:rsidRDefault="00C64E6C" w:rsidP="00092CF3">
      <w:pPr>
        <w:pStyle w:val="ListParagraph"/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Source Sans Pro Light"/>
          <w:color w:val="313131"/>
        </w:rPr>
      </w:pPr>
      <w:r w:rsidRPr="00092CF3">
        <w:rPr>
          <w:rFonts w:asciiTheme="majorHAnsi" w:hAnsiTheme="majorHAnsi" w:cs="Source Sans Pro"/>
          <w:color w:val="434343"/>
        </w:rPr>
        <w:t xml:space="preserve">Ask students that are not performing well to meet during virtual office hours </w:t>
      </w:r>
      <w:r w:rsidR="00927B53" w:rsidRPr="00092CF3">
        <w:rPr>
          <w:rFonts w:asciiTheme="majorHAnsi" w:hAnsiTheme="majorHAnsi" w:cs="Source Sans Pro"/>
          <w:color w:val="434343"/>
        </w:rPr>
        <w:t>using telephone, web con</w:t>
      </w:r>
      <w:r w:rsidRPr="00092CF3">
        <w:rPr>
          <w:rFonts w:asciiTheme="majorHAnsi" w:hAnsiTheme="majorHAnsi" w:cs="Source Sans Pro"/>
          <w:color w:val="434343"/>
        </w:rPr>
        <w:t>ferencing</w:t>
      </w:r>
      <w:r w:rsidR="008E4C51">
        <w:rPr>
          <w:rFonts w:asciiTheme="majorHAnsi" w:hAnsiTheme="majorHAnsi" w:cs="Source Sans Pro"/>
          <w:color w:val="434343"/>
        </w:rPr>
        <w:t>,</w:t>
      </w:r>
      <w:r w:rsidRPr="00092CF3">
        <w:rPr>
          <w:rFonts w:asciiTheme="majorHAnsi" w:hAnsiTheme="majorHAnsi" w:cs="Source Sans Pro"/>
          <w:color w:val="434343"/>
        </w:rPr>
        <w:t xml:space="preserve"> or other technologies.</w:t>
      </w:r>
    </w:p>
    <w:p w14:paraId="5C1444DB" w14:textId="77777777" w:rsidR="00C64E6C" w:rsidRDefault="00C64E6C" w:rsidP="00CB1B57">
      <w:pPr>
        <w:widowControl w:val="0"/>
        <w:autoSpaceDE w:val="0"/>
        <w:autoSpaceDN w:val="0"/>
        <w:adjustRightInd w:val="0"/>
        <w:rPr>
          <w:rFonts w:asciiTheme="majorHAnsi" w:hAnsiTheme="majorHAnsi" w:cs="Source Sans Pro Light"/>
          <w:b/>
          <w:color w:val="313131"/>
          <w:sz w:val="28"/>
          <w:szCs w:val="28"/>
        </w:rPr>
      </w:pPr>
    </w:p>
    <w:p w14:paraId="1FF5FD09" w14:textId="0EE1A782" w:rsidR="00CB1B57" w:rsidRDefault="00E3375C" w:rsidP="00CB1B57">
      <w:pPr>
        <w:widowControl w:val="0"/>
        <w:autoSpaceDE w:val="0"/>
        <w:autoSpaceDN w:val="0"/>
        <w:adjustRightInd w:val="0"/>
        <w:rPr>
          <w:rFonts w:asciiTheme="majorHAnsi" w:hAnsiTheme="majorHAnsi" w:cs="Source Sans Pro Light"/>
          <w:color w:val="313131"/>
        </w:rPr>
      </w:pPr>
      <w:r w:rsidRPr="00E3375C">
        <w:rPr>
          <w:rFonts w:asciiTheme="majorHAnsi" w:hAnsiTheme="majorHAnsi" w:cs="Source Sans Pro Light"/>
          <w:b/>
          <w:color w:val="313131"/>
          <w:sz w:val="32"/>
          <w:szCs w:val="32"/>
        </w:rPr>
        <w:t>Policy</w:t>
      </w:r>
      <w:r w:rsidR="001F7618" w:rsidRPr="00E3375C">
        <w:rPr>
          <w:rFonts w:asciiTheme="majorHAnsi" w:hAnsiTheme="majorHAnsi" w:cs="Source Sans Pro Light"/>
          <w:b/>
          <w:color w:val="313131"/>
          <w:sz w:val="32"/>
          <w:szCs w:val="32"/>
        </w:rPr>
        <w:t xml:space="preserve">: </w:t>
      </w:r>
      <w:r w:rsidRPr="00E3375C">
        <w:rPr>
          <w:rFonts w:asciiTheme="majorHAnsi" w:hAnsiTheme="majorHAnsi" w:cs="Source Sans Pro Light"/>
          <w:b/>
          <w:color w:val="313131"/>
          <w:sz w:val="32"/>
          <w:szCs w:val="32"/>
        </w:rPr>
        <w:t>Grading</w:t>
      </w:r>
      <w:r w:rsidR="00CB1B57" w:rsidRPr="00927B53">
        <w:rPr>
          <w:rFonts w:asciiTheme="majorHAnsi" w:hAnsiTheme="majorHAnsi" w:cs="Source Sans Pro Light"/>
          <w:color w:val="313131"/>
        </w:rPr>
        <w:t xml:space="preserve">: </w:t>
      </w:r>
      <w:r w:rsidR="00CB1B57">
        <w:rPr>
          <w:rFonts w:asciiTheme="majorHAnsi" w:hAnsiTheme="majorHAnsi" w:cs="Source Sans Pro Light"/>
          <w:color w:val="313131"/>
        </w:rPr>
        <w:t xml:space="preserve">Student work </w:t>
      </w:r>
      <w:r w:rsidR="001F7618" w:rsidRPr="00BB06F6">
        <w:rPr>
          <w:rFonts w:asciiTheme="majorHAnsi" w:hAnsiTheme="majorHAnsi" w:cs="Source Sans Pro Light"/>
          <w:color w:val="313131"/>
        </w:rPr>
        <w:t>must</w:t>
      </w:r>
      <w:r w:rsidR="001F7618">
        <w:rPr>
          <w:rFonts w:asciiTheme="majorHAnsi" w:hAnsiTheme="majorHAnsi" w:cs="Source Sans Pro Light"/>
          <w:color w:val="313131"/>
        </w:rPr>
        <w:t xml:space="preserve"> </w:t>
      </w:r>
      <w:r w:rsidR="00CB1B57">
        <w:rPr>
          <w:rFonts w:asciiTheme="majorHAnsi" w:hAnsiTheme="majorHAnsi" w:cs="Source Sans Pro Light"/>
          <w:color w:val="313131"/>
        </w:rPr>
        <w:t>be assessed</w:t>
      </w:r>
      <w:r w:rsidR="00CB1B57" w:rsidRPr="00927B53">
        <w:rPr>
          <w:rFonts w:asciiTheme="majorHAnsi" w:hAnsiTheme="majorHAnsi" w:cs="Source Sans Pro Light"/>
          <w:color w:val="313131"/>
        </w:rPr>
        <w:t xml:space="preserve"> fairly</w:t>
      </w:r>
      <w:r w:rsidR="00293ECD">
        <w:rPr>
          <w:rFonts w:asciiTheme="majorHAnsi" w:hAnsiTheme="majorHAnsi" w:cs="Source Sans Pro Light"/>
          <w:color w:val="313131"/>
        </w:rPr>
        <w:t>,</w:t>
      </w:r>
      <w:r w:rsidR="00CB1B57" w:rsidRPr="00927B53">
        <w:rPr>
          <w:rFonts w:asciiTheme="majorHAnsi" w:hAnsiTheme="majorHAnsi" w:cs="Source Sans Pro Light"/>
          <w:color w:val="313131"/>
        </w:rPr>
        <w:t xml:space="preserve"> accurately</w:t>
      </w:r>
      <w:r w:rsidR="005A532D">
        <w:rPr>
          <w:rFonts w:asciiTheme="majorHAnsi" w:hAnsiTheme="majorHAnsi" w:cs="Source Sans Pro Light"/>
          <w:color w:val="313131"/>
        </w:rPr>
        <w:t>,</w:t>
      </w:r>
      <w:r w:rsidR="008A7CF7">
        <w:rPr>
          <w:rFonts w:asciiTheme="majorHAnsi" w:hAnsiTheme="majorHAnsi" w:cs="Source Sans Pro Light"/>
          <w:color w:val="313131"/>
        </w:rPr>
        <w:t xml:space="preserve"> and promptly</w:t>
      </w:r>
      <w:r w:rsidR="00CB1B57">
        <w:rPr>
          <w:rFonts w:asciiTheme="majorHAnsi" w:hAnsiTheme="majorHAnsi" w:cs="Source Sans Pro Light"/>
          <w:color w:val="313131"/>
        </w:rPr>
        <w:t>.</w:t>
      </w:r>
    </w:p>
    <w:p w14:paraId="3AF908C7" w14:textId="77777777" w:rsidR="00CB1B57" w:rsidRPr="00927B53" w:rsidRDefault="00CB1B57" w:rsidP="00CB1B57">
      <w:pPr>
        <w:widowControl w:val="0"/>
        <w:autoSpaceDE w:val="0"/>
        <w:autoSpaceDN w:val="0"/>
        <w:adjustRightInd w:val="0"/>
        <w:rPr>
          <w:rFonts w:asciiTheme="majorHAnsi" w:hAnsiTheme="majorHAnsi" w:cs="Source Sans Pro Light"/>
          <w:color w:val="313131"/>
        </w:rPr>
      </w:pPr>
    </w:p>
    <w:p w14:paraId="7ED29135" w14:textId="2D202C79" w:rsidR="00CB1B57" w:rsidRPr="00BB06F6" w:rsidRDefault="00CB1B57" w:rsidP="00BB06F6">
      <w:pPr>
        <w:pStyle w:val="ListParagraph"/>
        <w:widowControl w:val="0"/>
        <w:numPr>
          <w:ilvl w:val="0"/>
          <w:numId w:val="19"/>
        </w:numPr>
        <w:tabs>
          <w:tab w:val="left" w:pos="940"/>
          <w:tab w:val="left" w:pos="1440"/>
        </w:tabs>
        <w:autoSpaceDE w:val="0"/>
        <w:autoSpaceDN w:val="0"/>
        <w:adjustRightInd w:val="0"/>
        <w:ind w:left="630"/>
        <w:rPr>
          <w:rFonts w:asciiTheme="majorHAnsi" w:hAnsiTheme="majorHAnsi" w:cs="Source Sans Pro"/>
          <w:b/>
          <w:color w:val="434343"/>
        </w:rPr>
      </w:pPr>
      <w:r>
        <w:rPr>
          <w:rFonts w:asciiTheme="majorHAnsi" w:hAnsiTheme="majorHAnsi" w:cs="Source Sans Pro"/>
          <w:color w:val="434343"/>
        </w:rPr>
        <w:t xml:space="preserve">Grades on assignments and exams should be posted promptly in the </w:t>
      </w:r>
      <w:r w:rsidR="005D0202">
        <w:rPr>
          <w:rFonts w:asciiTheme="majorHAnsi" w:hAnsiTheme="majorHAnsi" w:cs="Source Sans Pro"/>
          <w:color w:val="434343"/>
        </w:rPr>
        <w:t>Canvas</w:t>
      </w:r>
      <w:bookmarkStart w:id="0" w:name="_GoBack"/>
      <w:bookmarkEnd w:id="0"/>
      <w:r>
        <w:rPr>
          <w:rFonts w:asciiTheme="majorHAnsi" w:hAnsiTheme="majorHAnsi" w:cs="Source Sans Pro"/>
          <w:color w:val="434343"/>
        </w:rPr>
        <w:t xml:space="preserve"> </w:t>
      </w:r>
      <w:r w:rsidR="00232B95">
        <w:rPr>
          <w:rFonts w:asciiTheme="majorHAnsi" w:hAnsiTheme="majorHAnsi" w:cs="Source Sans Pro"/>
          <w:color w:val="434343"/>
        </w:rPr>
        <w:t>G</w:t>
      </w:r>
      <w:r>
        <w:rPr>
          <w:rFonts w:asciiTheme="majorHAnsi" w:hAnsiTheme="majorHAnsi" w:cs="Source Sans Pro"/>
          <w:color w:val="434343"/>
        </w:rPr>
        <w:t>radebook.</w:t>
      </w:r>
      <w:r w:rsidR="00BB06F6">
        <w:rPr>
          <w:rFonts w:asciiTheme="majorHAnsi" w:hAnsiTheme="majorHAnsi" w:cs="Source Sans Pro"/>
          <w:color w:val="434343"/>
        </w:rPr>
        <w:t xml:space="preserve">  </w:t>
      </w:r>
      <w:r w:rsidR="00BB06F6" w:rsidRPr="00092CF3">
        <w:rPr>
          <w:rFonts w:asciiTheme="majorHAnsi" w:hAnsiTheme="majorHAnsi" w:cs="Source Sans Pro"/>
          <w:color w:val="434343"/>
        </w:rPr>
        <w:t xml:space="preserve">Whenever possible instructors should </w:t>
      </w:r>
      <w:r w:rsidR="00BB06F6">
        <w:rPr>
          <w:rFonts w:asciiTheme="majorHAnsi" w:hAnsiTheme="majorHAnsi" w:cs="Source Sans Pro"/>
          <w:color w:val="434343"/>
        </w:rPr>
        <w:t>post grades on</w:t>
      </w:r>
      <w:r w:rsidR="00BB06F6" w:rsidRPr="00092CF3">
        <w:rPr>
          <w:rFonts w:asciiTheme="majorHAnsi" w:hAnsiTheme="majorHAnsi" w:cs="Source Sans Pro"/>
          <w:color w:val="434343"/>
        </w:rPr>
        <w:t xml:space="preserve"> assignments and exams within </w:t>
      </w:r>
      <w:r w:rsidR="00BB06F6">
        <w:rPr>
          <w:rFonts w:asciiTheme="majorHAnsi" w:hAnsiTheme="majorHAnsi" w:cs="Source Sans Pro"/>
          <w:color w:val="434343"/>
        </w:rPr>
        <w:t>one week for eight-week courses and two weeks for 16-week courses.</w:t>
      </w:r>
    </w:p>
    <w:p w14:paraId="432BD3E9" w14:textId="2FF41168" w:rsidR="00CB1B57" w:rsidRPr="00E44C6C" w:rsidRDefault="00CB1B57" w:rsidP="00BB06F6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left="630"/>
        <w:rPr>
          <w:rFonts w:asciiTheme="majorHAnsi" w:hAnsiTheme="majorHAnsi" w:cs="Source Sans Pro"/>
          <w:color w:val="434343"/>
        </w:rPr>
      </w:pPr>
      <w:r w:rsidRPr="0050565B">
        <w:rPr>
          <w:rFonts w:asciiTheme="majorHAnsi" w:hAnsiTheme="majorHAnsi" w:cs="Source Sans Pro"/>
          <w:color w:val="434343"/>
        </w:rPr>
        <w:t xml:space="preserve">Students should be given adequate feedback on all </w:t>
      </w:r>
      <w:r w:rsidR="00BB06F6">
        <w:rPr>
          <w:rFonts w:asciiTheme="majorHAnsi" w:hAnsiTheme="majorHAnsi" w:cs="Source Sans Pro"/>
          <w:color w:val="434343"/>
        </w:rPr>
        <w:t>assignments and exams,</w:t>
      </w:r>
      <w:r w:rsidR="00E44C6C">
        <w:rPr>
          <w:rFonts w:asciiTheme="majorHAnsi" w:hAnsiTheme="majorHAnsi" w:cs="Source Sans Pro"/>
          <w:color w:val="434343"/>
        </w:rPr>
        <w:t xml:space="preserve"> </w:t>
      </w:r>
      <w:r w:rsidR="00BB06F6">
        <w:rPr>
          <w:rFonts w:asciiTheme="majorHAnsi" w:hAnsiTheme="majorHAnsi" w:cs="Source Sans Pro"/>
          <w:color w:val="434343"/>
        </w:rPr>
        <w:t>providing</w:t>
      </w:r>
      <w:r w:rsidR="00E44C6C">
        <w:rPr>
          <w:rFonts w:asciiTheme="majorHAnsi" w:hAnsiTheme="majorHAnsi" w:cs="Source Sans Pro"/>
          <w:color w:val="434343"/>
        </w:rPr>
        <w:t xml:space="preserve"> comments and specific areas for improvement.</w:t>
      </w:r>
    </w:p>
    <w:p w14:paraId="2632993A" w14:textId="64B197AF" w:rsidR="00CB1B57" w:rsidRPr="00927B53" w:rsidRDefault="00BB06F6" w:rsidP="00BB06F6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left="630"/>
        <w:rPr>
          <w:rFonts w:asciiTheme="majorHAnsi" w:hAnsiTheme="majorHAnsi" w:cs="Source Sans Pro"/>
          <w:color w:val="434343"/>
        </w:rPr>
      </w:pPr>
      <w:r>
        <w:rPr>
          <w:rFonts w:asciiTheme="majorHAnsi" w:hAnsiTheme="majorHAnsi" w:cs="Source Sans Pro"/>
          <w:color w:val="434343"/>
        </w:rPr>
        <w:t>G</w:t>
      </w:r>
      <w:r w:rsidR="00CB1B57" w:rsidRPr="00927B53">
        <w:rPr>
          <w:rFonts w:asciiTheme="majorHAnsi" w:hAnsiTheme="majorHAnsi" w:cs="Source Sans Pro"/>
          <w:color w:val="434343"/>
        </w:rPr>
        <w:t xml:space="preserve">rading criteria </w:t>
      </w:r>
      <w:r>
        <w:rPr>
          <w:rFonts w:asciiTheme="majorHAnsi" w:hAnsiTheme="majorHAnsi" w:cs="Source Sans Pro"/>
          <w:color w:val="434343"/>
        </w:rPr>
        <w:t>should be clearly stated.  When possible use</w:t>
      </w:r>
      <w:r w:rsidR="00CB1B57" w:rsidRPr="00927B53">
        <w:rPr>
          <w:rFonts w:asciiTheme="majorHAnsi" w:hAnsiTheme="majorHAnsi" w:cs="Source Sans Pro"/>
          <w:color w:val="434343"/>
        </w:rPr>
        <w:t xml:space="preserve"> rubrics to grade without bias and manage student expectations regarding grading of all course</w:t>
      </w:r>
      <w:r>
        <w:rPr>
          <w:rFonts w:asciiTheme="majorHAnsi" w:hAnsiTheme="majorHAnsi" w:cs="Source Sans Pro"/>
          <w:color w:val="434343"/>
        </w:rPr>
        <w:t>.</w:t>
      </w:r>
      <w:r w:rsidR="00CB1B57" w:rsidRPr="00927B53">
        <w:rPr>
          <w:rFonts w:asciiTheme="majorHAnsi" w:hAnsiTheme="majorHAnsi" w:cs="Source Sans Pro"/>
          <w:color w:val="434343"/>
        </w:rPr>
        <w:t xml:space="preserve"> requirements including assignments, projects and class participation.</w:t>
      </w:r>
    </w:p>
    <w:p w14:paraId="2439DC41" w14:textId="77777777" w:rsidR="00BB06F6" w:rsidRPr="00BB06F6" w:rsidRDefault="00BB06F6" w:rsidP="00BB06F6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left="630"/>
        <w:rPr>
          <w:rFonts w:asciiTheme="majorHAnsi" w:hAnsiTheme="majorHAnsi" w:cs="Source Sans Pro"/>
          <w:b/>
          <w:color w:val="434343"/>
        </w:rPr>
      </w:pPr>
      <w:r w:rsidRPr="00927B53">
        <w:rPr>
          <w:rFonts w:asciiTheme="majorHAnsi" w:hAnsiTheme="majorHAnsi" w:cs="Source Sans Pro"/>
          <w:color w:val="434343"/>
        </w:rPr>
        <w:t xml:space="preserve">Emphasize the importance of originality in student work. </w:t>
      </w:r>
    </w:p>
    <w:p w14:paraId="4D0B20F6" w14:textId="5AC374FD" w:rsidR="00E44C6C" w:rsidRPr="00BB06F6" w:rsidRDefault="001F7618" w:rsidP="00BB06F6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left="630"/>
        <w:rPr>
          <w:rFonts w:asciiTheme="majorHAnsi" w:hAnsiTheme="majorHAnsi" w:cs="Source Sans Pro"/>
          <w:b/>
          <w:color w:val="434343"/>
        </w:rPr>
      </w:pPr>
      <w:r w:rsidRPr="001F7618">
        <w:rPr>
          <w:rFonts w:asciiTheme="majorHAnsi" w:hAnsiTheme="majorHAnsi" w:cs="Source Sans Pro"/>
          <w:color w:val="434343"/>
        </w:rPr>
        <w:t xml:space="preserve">Enforce student integrity policies and </w:t>
      </w:r>
      <w:r>
        <w:rPr>
          <w:rFonts w:asciiTheme="majorHAnsi" w:hAnsiTheme="majorHAnsi" w:cs="Source Sans Pro"/>
          <w:color w:val="434343"/>
        </w:rPr>
        <w:t>report infractions.</w:t>
      </w:r>
    </w:p>
    <w:p w14:paraId="176C03C6" w14:textId="77777777" w:rsidR="00BB06F6" w:rsidRPr="001F7618" w:rsidRDefault="00BB06F6" w:rsidP="00BB06F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580"/>
        <w:rPr>
          <w:rFonts w:asciiTheme="majorHAnsi" w:hAnsiTheme="majorHAnsi" w:cs="Source Sans Pro"/>
          <w:b/>
          <w:color w:val="434343"/>
        </w:rPr>
      </w:pPr>
    </w:p>
    <w:p w14:paraId="6F0A4B60" w14:textId="77777777" w:rsidR="00BB06F6" w:rsidRDefault="00BB06F6" w:rsidP="00BB06F6">
      <w:pPr>
        <w:widowControl w:val="0"/>
        <w:autoSpaceDE w:val="0"/>
        <w:autoSpaceDN w:val="0"/>
        <w:adjustRightInd w:val="0"/>
        <w:ind w:left="450"/>
        <w:rPr>
          <w:rFonts w:asciiTheme="majorHAnsi" w:hAnsiTheme="majorHAnsi" w:cs="Source Sans Pro Light"/>
          <w:b/>
          <w:color w:val="313131"/>
          <w:sz w:val="28"/>
          <w:szCs w:val="28"/>
        </w:rPr>
      </w:pPr>
      <w:r w:rsidRPr="009306D4">
        <w:rPr>
          <w:rFonts w:asciiTheme="majorHAnsi" w:hAnsiTheme="majorHAnsi" w:cs="Source Sans Pro Light"/>
          <w:b/>
          <w:color w:val="313131"/>
          <w:sz w:val="28"/>
          <w:szCs w:val="28"/>
        </w:rPr>
        <w:t>Guidelines/Suggestions:</w:t>
      </w:r>
    </w:p>
    <w:p w14:paraId="35BC2A2E" w14:textId="77777777" w:rsidR="00AF04D2" w:rsidRDefault="00AF04D2" w:rsidP="00BB06F6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450" w:hanging="360"/>
        <w:rPr>
          <w:rFonts w:asciiTheme="majorHAnsi" w:hAnsiTheme="majorHAnsi" w:cs="Source Sans Pro"/>
          <w:b/>
          <w:color w:val="434343"/>
        </w:rPr>
      </w:pPr>
    </w:p>
    <w:p w14:paraId="27C27461" w14:textId="4B322CC3" w:rsidR="001F7618" w:rsidRPr="00927B53" w:rsidRDefault="00BB06F6" w:rsidP="00BB06F6">
      <w:pPr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ind w:left="630"/>
        <w:rPr>
          <w:rFonts w:asciiTheme="majorHAnsi" w:hAnsiTheme="majorHAnsi" w:cs="Source Sans Pro"/>
          <w:color w:val="434343"/>
        </w:rPr>
      </w:pPr>
      <w:r>
        <w:rPr>
          <w:rFonts w:asciiTheme="majorHAnsi" w:hAnsiTheme="majorHAnsi" w:cs="Source Sans Pro"/>
          <w:color w:val="434343"/>
        </w:rPr>
        <w:t>When assigning work that could be copied from another source, p</w:t>
      </w:r>
      <w:r w:rsidR="001F7618">
        <w:rPr>
          <w:rFonts w:asciiTheme="majorHAnsi" w:hAnsiTheme="majorHAnsi" w:cs="Source Sans Pro"/>
          <w:color w:val="434343"/>
        </w:rPr>
        <w:t xml:space="preserve">apers should be submitted to </w:t>
      </w:r>
      <w:proofErr w:type="spellStart"/>
      <w:r w:rsidR="001F7618">
        <w:rPr>
          <w:rFonts w:asciiTheme="majorHAnsi" w:hAnsiTheme="majorHAnsi" w:cs="Source Sans Pro"/>
          <w:color w:val="434343"/>
        </w:rPr>
        <w:t>SafeAssign</w:t>
      </w:r>
      <w:proofErr w:type="spellEnd"/>
      <w:r w:rsidR="001F7618">
        <w:rPr>
          <w:rFonts w:asciiTheme="majorHAnsi" w:hAnsiTheme="majorHAnsi" w:cs="Source Sans Pro"/>
          <w:color w:val="434343"/>
        </w:rPr>
        <w:t xml:space="preserve"> or </w:t>
      </w:r>
      <w:proofErr w:type="spellStart"/>
      <w:r w:rsidR="001F7618">
        <w:rPr>
          <w:rFonts w:asciiTheme="majorHAnsi" w:hAnsiTheme="majorHAnsi" w:cs="Source Sans Pro"/>
          <w:color w:val="434343"/>
        </w:rPr>
        <w:t>TurnItIn</w:t>
      </w:r>
      <w:proofErr w:type="spellEnd"/>
      <w:r w:rsidR="001F7618">
        <w:rPr>
          <w:rFonts w:asciiTheme="majorHAnsi" w:hAnsiTheme="majorHAnsi" w:cs="Source Sans Pro"/>
          <w:color w:val="434343"/>
        </w:rPr>
        <w:t>.</w:t>
      </w:r>
    </w:p>
    <w:p w14:paraId="24099DC3" w14:textId="77777777" w:rsidR="00CB1B57" w:rsidRDefault="00CB1B57" w:rsidP="00927B53">
      <w:pPr>
        <w:widowControl w:val="0"/>
        <w:autoSpaceDE w:val="0"/>
        <w:autoSpaceDN w:val="0"/>
        <w:adjustRightInd w:val="0"/>
        <w:rPr>
          <w:rFonts w:asciiTheme="majorHAnsi" w:hAnsiTheme="majorHAnsi" w:cs="Source Sans Pro Light"/>
          <w:b/>
          <w:color w:val="313131"/>
          <w:sz w:val="32"/>
          <w:szCs w:val="32"/>
        </w:rPr>
      </w:pPr>
    </w:p>
    <w:p w14:paraId="60B7BB23" w14:textId="77777777" w:rsidR="00CF1762" w:rsidRDefault="00CF1762" w:rsidP="00927B53">
      <w:pPr>
        <w:widowControl w:val="0"/>
        <w:autoSpaceDE w:val="0"/>
        <w:autoSpaceDN w:val="0"/>
        <w:adjustRightInd w:val="0"/>
        <w:rPr>
          <w:rFonts w:asciiTheme="majorHAnsi" w:hAnsiTheme="majorHAnsi" w:cs="Source Sans Pro Light"/>
          <w:b/>
          <w:color w:val="313131"/>
          <w:sz w:val="32"/>
          <w:szCs w:val="32"/>
        </w:rPr>
      </w:pPr>
    </w:p>
    <w:p w14:paraId="30B2855E" w14:textId="71AFC199" w:rsidR="00927B53" w:rsidRDefault="00062554" w:rsidP="00927B53">
      <w:pPr>
        <w:widowControl w:val="0"/>
        <w:autoSpaceDE w:val="0"/>
        <w:autoSpaceDN w:val="0"/>
        <w:adjustRightInd w:val="0"/>
        <w:rPr>
          <w:rFonts w:asciiTheme="majorHAnsi" w:hAnsiTheme="majorHAnsi" w:cs="Source Sans Pro Light"/>
          <w:b/>
          <w:color w:val="313131"/>
          <w:sz w:val="32"/>
          <w:szCs w:val="32"/>
        </w:rPr>
      </w:pPr>
      <w:r>
        <w:rPr>
          <w:rFonts w:asciiTheme="majorHAnsi" w:hAnsiTheme="majorHAnsi" w:cs="Source Sans Pro Light"/>
          <w:b/>
          <w:color w:val="313131"/>
          <w:sz w:val="32"/>
          <w:szCs w:val="32"/>
        </w:rPr>
        <w:t xml:space="preserve">At </w:t>
      </w:r>
      <w:r w:rsidR="009310E3">
        <w:rPr>
          <w:rFonts w:asciiTheme="majorHAnsi" w:hAnsiTheme="majorHAnsi" w:cs="Source Sans Pro Light"/>
          <w:b/>
          <w:color w:val="313131"/>
          <w:sz w:val="32"/>
          <w:szCs w:val="32"/>
        </w:rPr>
        <w:t>t</w:t>
      </w:r>
      <w:r>
        <w:rPr>
          <w:rFonts w:asciiTheme="majorHAnsi" w:hAnsiTheme="majorHAnsi" w:cs="Source Sans Pro Light"/>
          <w:b/>
          <w:color w:val="313131"/>
          <w:sz w:val="32"/>
          <w:szCs w:val="32"/>
        </w:rPr>
        <w:t xml:space="preserve">he End </w:t>
      </w:r>
      <w:r w:rsidR="00F23CF1">
        <w:rPr>
          <w:rFonts w:asciiTheme="majorHAnsi" w:hAnsiTheme="majorHAnsi" w:cs="Source Sans Pro Light"/>
          <w:b/>
          <w:color w:val="313131"/>
          <w:sz w:val="32"/>
          <w:szCs w:val="32"/>
        </w:rPr>
        <w:t>o</w:t>
      </w:r>
      <w:r>
        <w:rPr>
          <w:rFonts w:asciiTheme="majorHAnsi" w:hAnsiTheme="majorHAnsi" w:cs="Source Sans Pro Light"/>
          <w:b/>
          <w:color w:val="313131"/>
          <w:sz w:val="32"/>
          <w:szCs w:val="32"/>
        </w:rPr>
        <w:t xml:space="preserve">f </w:t>
      </w:r>
      <w:r w:rsidR="009310E3">
        <w:rPr>
          <w:rFonts w:asciiTheme="majorHAnsi" w:hAnsiTheme="majorHAnsi" w:cs="Source Sans Pro Light"/>
          <w:b/>
          <w:color w:val="313131"/>
          <w:sz w:val="32"/>
          <w:szCs w:val="32"/>
        </w:rPr>
        <w:t>t</w:t>
      </w:r>
      <w:r>
        <w:rPr>
          <w:rFonts w:asciiTheme="majorHAnsi" w:hAnsiTheme="majorHAnsi" w:cs="Source Sans Pro Light"/>
          <w:b/>
          <w:color w:val="313131"/>
          <w:sz w:val="32"/>
          <w:szCs w:val="32"/>
        </w:rPr>
        <w:t>he Term</w:t>
      </w:r>
    </w:p>
    <w:p w14:paraId="7EA2FBF2" w14:textId="77777777" w:rsidR="00CF1762" w:rsidRDefault="00CF1762" w:rsidP="00927B53">
      <w:pPr>
        <w:widowControl w:val="0"/>
        <w:autoSpaceDE w:val="0"/>
        <w:autoSpaceDN w:val="0"/>
        <w:adjustRightInd w:val="0"/>
        <w:rPr>
          <w:rFonts w:asciiTheme="majorHAnsi" w:hAnsiTheme="majorHAnsi" w:cs="Source Sans Pro Light"/>
          <w:b/>
          <w:color w:val="313131"/>
          <w:sz w:val="32"/>
          <w:szCs w:val="32"/>
        </w:rPr>
      </w:pPr>
    </w:p>
    <w:p w14:paraId="4DA86C5F" w14:textId="51526349" w:rsidR="00CF1762" w:rsidRPr="00927B53" w:rsidRDefault="00CF1762" w:rsidP="00927B53">
      <w:pPr>
        <w:widowControl w:val="0"/>
        <w:autoSpaceDE w:val="0"/>
        <w:autoSpaceDN w:val="0"/>
        <w:adjustRightInd w:val="0"/>
        <w:rPr>
          <w:rFonts w:asciiTheme="majorHAnsi" w:hAnsiTheme="majorHAnsi" w:cs="Source Sans Pro Light"/>
          <w:b/>
          <w:color w:val="313131"/>
          <w:sz w:val="32"/>
          <w:szCs w:val="32"/>
        </w:rPr>
      </w:pPr>
      <w:r>
        <w:rPr>
          <w:rFonts w:asciiTheme="majorHAnsi" w:hAnsiTheme="majorHAnsi" w:cs="Source Sans Pro Light"/>
          <w:b/>
          <w:color w:val="313131"/>
          <w:sz w:val="32"/>
          <w:szCs w:val="32"/>
        </w:rPr>
        <w:t>Policy:</w:t>
      </w:r>
    </w:p>
    <w:p w14:paraId="35A3292A" w14:textId="6AC373B0" w:rsidR="00BA3AC4" w:rsidRDefault="00927B53" w:rsidP="00BB06F6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left="630" w:hanging="216"/>
        <w:rPr>
          <w:rFonts w:asciiTheme="majorHAnsi" w:hAnsiTheme="majorHAnsi" w:cs="Source Sans Pro"/>
          <w:color w:val="434343"/>
        </w:rPr>
      </w:pPr>
      <w:r w:rsidRPr="00927B53">
        <w:rPr>
          <w:rFonts w:asciiTheme="majorHAnsi" w:hAnsiTheme="majorHAnsi" w:cs="Source Sans Pro"/>
          <w:color w:val="434343"/>
        </w:rPr>
        <w:t>Post final term grades</w:t>
      </w:r>
      <w:r w:rsidR="00C64E6C">
        <w:rPr>
          <w:rFonts w:asciiTheme="majorHAnsi" w:hAnsiTheme="majorHAnsi" w:cs="Source Sans Pro"/>
          <w:color w:val="434343"/>
        </w:rPr>
        <w:t xml:space="preserve"> on </w:t>
      </w:r>
      <w:proofErr w:type="spellStart"/>
      <w:r w:rsidR="00C64E6C">
        <w:rPr>
          <w:rFonts w:asciiTheme="majorHAnsi" w:hAnsiTheme="majorHAnsi" w:cs="Source Sans Pro"/>
          <w:color w:val="434343"/>
        </w:rPr>
        <w:t>Webstar</w:t>
      </w:r>
      <w:proofErr w:type="spellEnd"/>
      <w:r w:rsidRPr="00927B53">
        <w:rPr>
          <w:rFonts w:asciiTheme="majorHAnsi" w:hAnsiTheme="majorHAnsi" w:cs="Source Sans Pro"/>
          <w:color w:val="434343"/>
        </w:rPr>
        <w:t xml:space="preserve"> according </w:t>
      </w:r>
      <w:r w:rsidR="00AF04D2">
        <w:rPr>
          <w:rFonts w:asciiTheme="majorHAnsi" w:hAnsiTheme="majorHAnsi" w:cs="Source Sans Pro"/>
          <w:color w:val="434343"/>
        </w:rPr>
        <w:t>to</w:t>
      </w:r>
      <w:r w:rsidR="00C64E6C">
        <w:rPr>
          <w:rFonts w:asciiTheme="majorHAnsi" w:hAnsiTheme="majorHAnsi" w:cs="Source Sans Pro"/>
          <w:color w:val="434343"/>
        </w:rPr>
        <w:t xml:space="preserve"> </w:t>
      </w:r>
      <w:r w:rsidR="00BB06F6">
        <w:rPr>
          <w:rFonts w:asciiTheme="majorHAnsi" w:hAnsiTheme="majorHAnsi" w:cs="Source Sans Pro"/>
          <w:color w:val="434343"/>
        </w:rPr>
        <w:t>HCBE</w:t>
      </w:r>
      <w:r w:rsidR="00C64E6C">
        <w:rPr>
          <w:rFonts w:asciiTheme="majorHAnsi" w:hAnsiTheme="majorHAnsi" w:cs="Source Sans Pro"/>
          <w:color w:val="434343"/>
        </w:rPr>
        <w:t xml:space="preserve"> deadlines.</w:t>
      </w:r>
    </w:p>
    <w:p w14:paraId="24B33799" w14:textId="77777777" w:rsidR="00E82B8A" w:rsidRDefault="00C64E6C" w:rsidP="00E82B8A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left="630" w:hanging="216"/>
        <w:rPr>
          <w:rFonts w:asciiTheme="majorHAnsi" w:hAnsiTheme="majorHAnsi" w:cs="Source Sans Pro"/>
          <w:color w:val="434343"/>
        </w:rPr>
      </w:pPr>
      <w:r>
        <w:rPr>
          <w:rFonts w:asciiTheme="majorHAnsi" w:hAnsiTheme="majorHAnsi" w:cs="Source Sans Pro"/>
          <w:color w:val="434343"/>
        </w:rPr>
        <w:t xml:space="preserve">For </w:t>
      </w:r>
      <w:r w:rsidR="00927B53" w:rsidRPr="00BA3AC4">
        <w:rPr>
          <w:rFonts w:asciiTheme="majorHAnsi" w:hAnsiTheme="majorHAnsi" w:cs="Source Sans Pro"/>
          <w:color w:val="434343"/>
        </w:rPr>
        <w:t>student</w:t>
      </w:r>
      <w:r>
        <w:rPr>
          <w:rFonts w:asciiTheme="majorHAnsi" w:hAnsiTheme="majorHAnsi" w:cs="Source Sans Pro"/>
          <w:color w:val="434343"/>
        </w:rPr>
        <w:t>s</w:t>
      </w:r>
      <w:r w:rsidR="00927B53" w:rsidRPr="00BA3AC4">
        <w:rPr>
          <w:rFonts w:asciiTheme="majorHAnsi" w:hAnsiTheme="majorHAnsi" w:cs="Source Sans Pro"/>
          <w:color w:val="434343"/>
        </w:rPr>
        <w:t xml:space="preserve"> receiv</w:t>
      </w:r>
      <w:r>
        <w:rPr>
          <w:rFonts w:asciiTheme="majorHAnsi" w:hAnsiTheme="majorHAnsi" w:cs="Source Sans Pro"/>
          <w:color w:val="434343"/>
        </w:rPr>
        <w:t>ing</w:t>
      </w:r>
      <w:r w:rsidR="00927B53" w:rsidRPr="00BA3AC4">
        <w:rPr>
          <w:rFonts w:asciiTheme="majorHAnsi" w:hAnsiTheme="majorHAnsi" w:cs="Source Sans Pro"/>
          <w:color w:val="434343"/>
        </w:rPr>
        <w:t xml:space="preserve"> an incomplete (I), </w:t>
      </w:r>
      <w:r w:rsidR="00BB06F6">
        <w:rPr>
          <w:rFonts w:asciiTheme="majorHAnsi" w:hAnsiTheme="majorHAnsi" w:cs="Source Sans Pro"/>
          <w:color w:val="434343"/>
        </w:rPr>
        <w:t xml:space="preserve">students must </w:t>
      </w:r>
      <w:r w:rsidR="00E82B8A">
        <w:rPr>
          <w:rFonts w:asciiTheme="majorHAnsi" w:hAnsiTheme="majorHAnsi" w:cs="Source Sans Pro"/>
          <w:color w:val="434343"/>
        </w:rPr>
        <w:t>complete coursework in accordance with HCBE policies on Incompletes.</w:t>
      </w:r>
    </w:p>
    <w:p w14:paraId="673A0F63" w14:textId="0A68A43B" w:rsidR="00BB06F6" w:rsidRDefault="00E82B8A" w:rsidP="00E82B8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Source Sans Pro"/>
          <w:color w:val="434343"/>
        </w:rPr>
      </w:pPr>
      <w:r>
        <w:rPr>
          <w:rFonts w:asciiTheme="majorHAnsi" w:hAnsiTheme="majorHAnsi" w:cs="Source Sans Pro"/>
          <w:color w:val="434343"/>
        </w:rPr>
        <w:t xml:space="preserve"> </w:t>
      </w:r>
    </w:p>
    <w:p w14:paraId="1C4D166B" w14:textId="77777777" w:rsidR="00BB06F6" w:rsidRDefault="00BB06F6" w:rsidP="00BB06F6">
      <w:pPr>
        <w:widowControl w:val="0"/>
        <w:autoSpaceDE w:val="0"/>
        <w:autoSpaceDN w:val="0"/>
        <w:adjustRightInd w:val="0"/>
        <w:ind w:left="450"/>
        <w:rPr>
          <w:rFonts w:asciiTheme="majorHAnsi" w:hAnsiTheme="majorHAnsi" w:cs="Source Sans Pro Light"/>
          <w:b/>
          <w:color w:val="313131"/>
          <w:sz w:val="28"/>
          <w:szCs w:val="28"/>
        </w:rPr>
      </w:pPr>
      <w:r w:rsidRPr="009306D4">
        <w:rPr>
          <w:rFonts w:asciiTheme="majorHAnsi" w:hAnsiTheme="majorHAnsi" w:cs="Source Sans Pro Light"/>
          <w:b/>
          <w:color w:val="313131"/>
          <w:sz w:val="28"/>
          <w:szCs w:val="28"/>
        </w:rPr>
        <w:t>Guidelines/Suggestions:</w:t>
      </w:r>
    </w:p>
    <w:p w14:paraId="003203CC" w14:textId="19C84F7A" w:rsidR="00E44C6C" w:rsidRPr="00BA3AC4" w:rsidRDefault="00E44C6C" w:rsidP="002A3DE8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left="936" w:hanging="216"/>
        <w:rPr>
          <w:rFonts w:asciiTheme="majorHAnsi" w:hAnsiTheme="majorHAnsi" w:cs="Source Sans Pro"/>
          <w:color w:val="434343"/>
        </w:rPr>
      </w:pPr>
      <w:r w:rsidRPr="00B363C8">
        <w:rPr>
          <w:rFonts w:asciiTheme="majorHAnsi" w:hAnsiTheme="majorHAnsi" w:cs="Source Sans Pro"/>
          <w:color w:val="434343"/>
        </w:rPr>
        <w:t>Encourage completion of course evaluations.</w:t>
      </w:r>
    </w:p>
    <w:sectPr w:rsidR="00E44C6C" w:rsidRPr="00BA3AC4" w:rsidSect="00AF04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5692E3" w14:textId="77777777" w:rsidR="004F69CC" w:rsidRDefault="004F69CC" w:rsidP="0060771C">
      <w:r>
        <w:separator/>
      </w:r>
    </w:p>
  </w:endnote>
  <w:endnote w:type="continuationSeparator" w:id="0">
    <w:p w14:paraId="01D7A4F9" w14:textId="77777777" w:rsidR="004F69CC" w:rsidRDefault="004F69CC" w:rsidP="00607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 Light">
    <w:charset w:val="00"/>
    <w:family w:val="auto"/>
    <w:pitch w:val="variable"/>
    <w:sig w:usb0="20000007" w:usb1="00000001" w:usb2="00000000" w:usb3="00000000" w:csb0="00000193" w:csb1="00000000"/>
  </w:font>
  <w:font w:name="Source Sans Pro">
    <w:charset w:val="00"/>
    <w:family w:val="auto"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461FC" w14:textId="77777777" w:rsidR="0060771C" w:rsidRDefault="006077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B7A49" w14:textId="77777777" w:rsidR="0060771C" w:rsidRDefault="006077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76800" w14:textId="77777777" w:rsidR="0060771C" w:rsidRDefault="006077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D3905" w14:textId="77777777" w:rsidR="004F69CC" w:rsidRDefault="004F69CC" w:rsidP="0060771C">
      <w:r>
        <w:separator/>
      </w:r>
    </w:p>
  </w:footnote>
  <w:footnote w:type="continuationSeparator" w:id="0">
    <w:p w14:paraId="6F76F32A" w14:textId="77777777" w:rsidR="004F69CC" w:rsidRDefault="004F69CC" w:rsidP="00607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BC428" w14:textId="4BE6A5C7" w:rsidR="0060771C" w:rsidRDefault="006077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A8BA5" w14:textId="3B6279C7" w:rsidR="0060771C" w:rsidRDefault="006077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54686" w14:textId="6A729F01" w:rsidR="0060771C" w:rsidRDefault="006077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661EFD4A"/>
    <w:lvl w:ilvl="0" w:tplc="000000C9">
      <w:start w:val="1"/>
      <w:numFmt w:val="bullet"/>
      <w:lvlText w:val="•"/>
      <w:lvlJc w:val="left"/>
      <w:pPr>
        <w:ind w:left="436" w:hanging="360"/>
      </w:pPr>
    </w:lvl>
    <w:lvl w:ilvl="1" w:tplc="0409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2" w:tplc="000002BE">
      <w:start w:val="1"/>
      <w:numFmt w:val="bullet"/>
      <w:lvlText w:val="◦"/>
      <w:lvlJc w:val="left"/>
      <w:pPr>
        <w:ind w:left="3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0000012E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9CB08FA6"/>
    <w:lvl w:ilvl="0" w:tplc="000001F5">
      <w:start w:val="1"/>
      <w:numFmt w:val="bullet"/>
      <w:lvlText w:val="•"/>
      <w:lvlJc w:val="left"/>
      <w:pPr>
        <w:ind w:left="630" w:hanging="360"/>
      </w:pPr>
    </w:lvl>
    <w:lvl w:ilvl="1" w:tplc="000002BE">
      <w:start w:val="1"/>
      <w:numFmt w:val="bullet"/>
      <w:lvlText w:val="◦"/>
      <w:lvlJc w:val="left"/>
      <w:pPr>
        <w:ind w:left="360" w:hanging="360"/>
      </w:pPr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109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000002BE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1C17AC0"/>
    <w:multiLevelType w:val="hybridMultilevel"/>
    <w:tmpl w:val="078023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5254FF"/>
    <w:multiLevelType w:val="hybridMultilevel"/>
    <w:tmpl w:val="FF087B64"/>
    <w:lvl w:ilvl="0" w:tplc="000000C9">
      <w:start w:val="1"/>
      <w:numFmt w:val="bullet"/>
      <w:lvlText w:val="•"/>
      <w:lvlJc w:val="left"/>
      <w:pPr>
        <w:ind w:left="436" w:hanging="360"/>
      </w:pPr>
    </w:lvl>
    <w:lvl w:ilvl="1" w:tplc="0409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000002BE">
      <w:start w:val="1"/>
      <w:numFmt w:val="bullet"/>
      <w:lvlText w:val="◦"/>
      <w:lvlJc w:val="left"/>
      <w:pPr>
        <w:ind w:left="360" w:hanging="360"/>
      </w:pPr>
      <w:rPr>
        <w:rFonts w:hint="default"/>
      </w:rPr>
    </w:lvl>
    <w:lvl w:ilvl="5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ECF2CE7"/>
    <w:multiLevelType w:val="hybridMultilevel"/>
    <w:tmpl w:val="B7E2DCBC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3" w15:restartNumberingAfterBreak="0">
    <w:nsid w:val="2EF0572A"/>
    <w:multiLevelType w:val="hybridMultilevel"/>
    <w:tmpl w:val="1228D7D6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4" w15:restartNumberingAfterBreak="0">
    <w:nsid w:val="32300AD1"/>
    <w:multiLevelType w:val="hybridMultilevel"/>
    <w:tmpl w:val="27486344"/>
    <w:lvl w:ilvl="0" w:tplc="0000012E">
      <w:start w:val="1"/>
      <w:numFmt w:val="bullet"/>
      <w:lvlText w:val="◦"/>
      <w:lvlJc w:val="left"/>
      <w:pPr>
        <w:ind w:left="1080" w:hanging="360"/>
      </w:p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C42A51"/>
    <w:multiLevelType w:val="hybridMultilevel"/>
    <w:tmpl w:val="38929B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066B34"/>
    <w:multiLevelType w:val="hybridMultilevel"/>
    <w:tmpl w:val="070E25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00000C9">
      <w:start w:val="1"/>
      <w:numFmt w:val="bullet"/>
      <w:lvlText w:val="•"/>
      <w:lvlJc w:val="left"/>
      <w:pPr>
        <w:ind w:left="436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90E88"/>
    <w:multiLevelType w:val="hybridMultilevel"/>
    <w:tmpl w:val="681A19BA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43D45A38"/>
    <w:multiLevelType w:val="hybridMultilevel"/>
    <w:tmpl w:val="FABEE8C4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9" w15:restartNumberingAfterBreak="0">
    <w:nsid w:val="52944DE5"/>
    <w:multiLevelType w:val="hybridMultilevel"/>
    <w:tmpl w:val="38B28BB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 w15:restartNumberingAfterBreak="0">
    <w:nsid w:val="52B66885"/>
    <w:multiLevelType w:val="hybridMultilevel"/>
    <w:tmpl w:val="13CAAC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A1C0016"/>
    <w:multiLevelType w:val="hybridMultilevel"/>
    <w:tmpl w:val="0E3EA5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C293BC6"/>
    <w:multiLevelType w:val="hybridMultilevel"/>
    <w:tmpl w:val="AF585F64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3" w15:restartNumberingAfterBreak="0">
    <w:nsid w:val="7D904FEC"/>
    <w:multiLevelType w:val="hybridMultilevel"/>
    <w:tmpl w:val="08FE57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3"/>
  </w:num>
  <w:num w:numId="13">
    <w:abstractNumId w:val="22"/>
  </w:num>
  <w:num w:numId="14">
    <w:abstractNumId w:val="15"/>
  </w:num>
  <w:num w:numId="15">
    <w:abstractNumId w:val="17"/>
  </w:num>
  <w:num w:numId="16">
    <w:abstractNumId w:val="20"/>
  </w:num>
  <w:num w:numId="17">
    <w:abstractNumId w:val="21"/>
  </w:num>
  <w:num w:numId="18">
    <w:abstractNumId w:val="14"/>
  </w:num>
  <w:num w:numId="19">
    <w:abstractNumId w:val="23"/>
  </w:num>
  <w:num w:numId="20">
    <w:abstractNumId w:val="19"/>
  </w:num>
  <w:num w:numId="21">
    <w:abstractNumId w:val="18"/>
  </w:num>
  <w:num w:numId="22">
    <w:abstractNumId w:val="12"/>
  </w:num>
  <w:num w:numId="23">
    <w:abstractNumId w:val="1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B53"/>
    <w:rsid w:val="00035FEE"/>
    <w:rsid w:val="00062554"/>
    <w:rsid w:val="00073351"/>
    <w:rsid w:val="00085720"/>
    <w:rsid w:val="00092CF3"/>
    <w:rsid w:val="000B6F54"/>
    <w:rsid w:val="0012752B"/>
    <w:rsid w:val="00165C43"/>
    <w:rsid w:val="001741D5"/>
    <w:rsid w:val="001F7618"/>
    <w:rsid w:val="00232B95"/>
    <w:rsid w:val="00241D2C"/>
    <w:rsid w:val="002674B2"/>
    <w:rsid w:val="00293ECD"/>
    <w:rsid w:val="002B1428"/>
    <w:rsid w:val="002E4713"/>
    <w:rsid w:val="003279D9"/>
    <w:rsid w:val="003A6132"/>
    <w:rsid w:val="003B45B7"/>
    <w:rsid w:val="003B5E7C"/>
    <w:rsid w:val="003C08C1"/>
    <w:rsid w:val="003F2F48"/>
    <w:rsid w:val="00421789"/>
    <w:rsid w:val="0045587E"/>
    <w:rsid w:val="004F69CC"/>
    <w:rsid w:val="0050565B"/>
    <w:rsid w:val="005413C3"/>
    <w:rsid w:val="00596CD8"/>
    <w:rsid w:val="005A532D"/>
    <w:rsid w:val="005B1AAF"/>
    <w:rsid w:val="005D0202"/>
    <w:rsid w:val="005F2232"/>
    <w:rsid w:val="0060771C"/>
    <w:rsid w:val="00613EB9"/>
    <w:rsid w:val="00670BE5"/>
    <w:rsid w:val="006A78D0"/>
    <w:rsid w:val="006F31C8"/>
    <w:rsid w:val="007028B6"/>
    <w:rsid w:val="0071282E"/>
    <w:rsid w:val="007146C0"/>
    <w:rsid w:val="0072280D"/>
    <w:rsid w:val="00754C66"/>
    <w:rsid w:val="007C64FF"/>
    <w:rsid w:val="007C7F77"/>
    <w:rsid w:val="00812F16"/>
    <w:rsid w:val="00817040"/>
    <w:rsid w:val="00895320"/>
    <w:rsid w:val="008A7CF7"/>
    <w:rsid w:val="008E4C51"/>
    <w:rsid w:val="008F6891"/>
    <w:rsid w:val="0090614A"/>
    <w:rsid w:val="00927B53"/>
    <w:rsid w:val="009306D4"/>
    <w:rsid w:val="009310E3"/>
    <w:rsid w:val="0093777F"/>
    <w:rsid w:val="0096045B"/>
    <w:rsid w:val="009808CD"/>
    <w:rsid w:val="009C66FC"/>
    <w:rsid w:val="009F4E9A"/>
    <w:rsid w:val="00A16ABC"/>
    <w:rsid w:val="00A75BF1"/>
    <w:rsid w:val="00A93D89"/>
    <w:rsid w:val="00AD2950"/>
    <w:rsid w:val="00AD3FD7"/>
    <w:rsid w:val="00AF04D2"/>
    <w:rsid w:val="00B230E3"/>
    <w:rsid w:val="00B363C8"/>
    <w:rsid w:val="00B466AA"/>
    <w:rsid w:val="00B52089"/>
    <w:rsid w:val="00B558B5"/>
    <w:rsid w:val="00B611C4"/>
    <w:rsid w:val="00B746B4"/>
    <w:rsid w:val="00B75E17"/>
    <w:rsid w:val="00B972E4"/>
    <w:rsid w:val="00B97FBD"/>
    <w:rsid w:val="00BA3AC4"/>
    <w:rsid w:val="00BB06F6"/>
    <w:rsid w:val="00BF0CA0"/>
    <w:rsid w:val="00C175AD"/>
    <w:rsid w:val="00C64E6C"/>
    <w:rsid w:val="00C67463"/>
    <w:rsid w:val="00C71273"/>
    <w:rsid w:val="00C8483E"/>
    <w:rsid w:val="00C91F76"/>
    <w:rsid w:val="00CA76F4"/>
    <w:rsid w:val="00CB1B57"/>
    <w:rsid w:val="00CD0F6E"/>
    <w:rsid w:val="00CE06DD"/>
    <w:rsid w:val="00CF1762"/>
    <w:rsid w:val="00CF679A"/>
    <w:rsid w:val="00D0153A"/>
    <w:rsid w:val="00D114E8"/>
    <w:rsid w:val="00D25A0C"/>
    <w:rsid w:val="00D6163B"/>
    <w:rsid w:val="00D947F0"/>
    <w:rsid w:val="00DA36F0"/>
    <w:rsid w:val="00DB0E41"/>
    <w:rsid w:val="00E0449F"/>
    <w:rsid w:val="00E179B4"/>
    <w:rsid w:val="00E3375C"/>
    <w:rsid w:val="00E42484"/>
    <w:rsid w:val="00E44C6C"/>
    <w:rsid w:val="00E82B8A"/>
    <w:rsid w:val="00E943EB"/>
    <w:rsid w:val="00EA1183"/>
    <w:rsid w:val="00EC54B2"/>
    <w:rsid w:val="00F23CF1"/>
    <w:rsid w:val="00FB0BA4"/>
    <w:rsid w:val="00FC3FE0"/>
    <w:rsid w:val="00FD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F9D281"/>
  <w14:defaultImageDpi w14:val="300"/>
  <w15:docId w15:val="{B864DDA3-829D-46C0-A4FA-5A2B46E33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1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5C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C4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77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771C"/>
  </w:style>
  <w:style w:type="paragraph" w:styleId="Footer">
    <w:name w:val="footer"/>
    <w:basedOn w:val="Normal"/>
    <w:link w:val="FooterChar"/>
    <w:uiPriority w:val="99"/>
    <w:unhideWhenUsed/>
    <w:rsid w:val="006077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771C"/>
  </w:style>
  <w:style w:type="paragraph" w:styleId="NormalWeb">
    <w:name w:val="Normal (Web)"/>
    <w:basedOn w:val="Normal"/>
    <w:uiPriority w:val="99"/>
    <w:unhideWhenUsed/>
    <w:rsid w:val="00C175A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0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Fiedler</dc:creator>
  <cp:keywords/>
  <dc:description/>
  <cp:lastModifiedBy>Michael Covili</cp:lastModifiedBy>
  <cp:revision>3</cp:revision>
  <cp:lastPrinted>2015-02-23T16:46:00Z</cp:lastPrinted>
  <dcterms:created xsi:type="dcterms:W3CDTF">2017-08-30T14:53:00Z</dcterms:created>
  <dcterms:modified xsi:type="dcterms:W3CDTF">2018-11-20T12:38:00Z</dcterms:modified>
</cp:coreProperties>
</file>